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82" w:rsidRDefault="002B5A82">
      <w:pPr>
        <w:pStyle w:val="PreformattedText"/>
        <w:ind w:left="1080"/>
        <w:rPr>
          <w:rFonts w:ascii="Times New Roman" w:hAnsi="Times New Roman"/>
          <w:sz w:val="24"/>
          <w:szCs w:val="24"/>
        </w:rPr>
      </w:pPr>
    </w:p>
    <w:p w:rsidR="00D1703A" w:rsidRPr="00FB5088" w:rsidRDefault="00455B92" w:rsidP="00D97EF2">
      <w:pPr>
        <w:pStyle w:val="PreformattedText"/>
        <w:jc w:val="center"/>
        <w:rPr>
          <w:rFonts w:ascii="Calibri" w:hAnsi="Calibri"/>
          <w:b/>
          <w:color w:val="4F81BD" w:themeColor="accent1"/>
          <w:sz w:val="24"/>
        </w:rPr>
      </w:pPr>
      <w:r>
        <w:rPr>
          <w:rFonts w:ascii="Calibri" w:hAnsi="Calibri"/>
          <w:b/>
          <w:color w:val="4F81BD" w:themeColor="accent1"/>
          <w:sz w:val="24"/>
        </w:rPr>
        <w:t xml:space="preserve">2015 ASRC Retreat </w:t>
      </w:r>
      <w:r w:rsidR="006022AE">
        <w:rPr>
          <w:rFonts w:ascii="Calibri" w:hAnsi="Calibri"/>
          <w:b/>
          <w:color w:val="4F81BD" w:themeColor="accent1"/>
          <w:sz w:val="24"/>
        </w:rPr>
        <w:t xml:space="preserve">First Aid and </w:t>
      </w:r>
      <w:r>
        <w:rPr>
          <w:rFonts w:ascii="Calibri" w:hAnsi="Calibri"/>
          <w:b/>
          <w:color w:val="4F81BD" w:themeColor="accent1"/>
          <w:sz w:val="24"/>
        </w:rPr>
        <w:t xml:space="preserve">Medical </w:t>
      </w:r>
      <w:r w:rsidR="006022AE">
        <w:rPr>
          <w:rFonts w:ascii="Calibri" w:hAnsi="Calibri"/>
          <w:b/>
          <w:color w:val="4F81BD" w:themeColor="accent1"/>
          <w:sz w:val="24"/>
        </w:rPr>
        <w:t>Principles</w:t>
      </w:r>
    </w:p>
    <w:p w:rsidR="002625FE" w:rsidRPr="00D97EF2" w:rsidRDefault="006022AE" w:rsidP="00D97EF2">
      <w:pPr>
        <w:pStyle w:val="PreformattedText"/>
        <w:jc w:val="center"/>
        <w:rPr>
          <w:rFonts w:ascii="Calibri" w:hAnsi="Calibri"/>
          <w:sz w:val="18"/>
          <w:szCs w:val="18"/>
        </w:rPr>
      </w:pPr>
      <w:r>
        <w:rPr>
          <w:rFonts w:ascii="Calibri" w:hAnsi="Calibri"/>
          <w:sz w:val="18"/>
          <w:szCs w:val="18"/>
        </w:rPr>
        <w:t>1/11</w:t>
      </w:r>
      <w:r w:rsidR="00455B92">
        <w:rPr>
          <w:rFonts w:ascii="Calibri" w:hAnsi="Calibri"/>
          <w:sz w:val="18"/>
          <w:szCs w:val="18"/>
        </w:rPr>
        <w:t>/2015</w:t>
      </w:r>
    </w:p>
    <w:p w:rsidR="002625FE" w:rsidRPr="00D97EF2" w:rsidRDefault="0003791B" w:rsidP="00D97EF2">
      <w:pPr>
        <w:pStyle w:val="PreformattedText"/>
        <w:jc w:val="center"/>
        <w:rPr>
          <w:rFonts w:ascii="Calibri" w:hAnsi="Calibri"/>
          <w:sz w:val="18"/>
          <w:szCs w:val="18"/>
        </w:rPr>
      </w:pPr>
      <w:r>
        <w:rPr>
          <w:rFonts w:ascii="Calibri" w:hAnsi="Calibri"/>
          <w:sz w:val="18"/>
          <w:szCs w:val="18"/>
        </w:rPr>
        <w:t>Comments to:</w:t>
      </w:r>
      <w:r w:rsidR="00FB5088">
        <w:rPr>
          <w:rFonts w:ascii="Calibri" w:hAnsi="Calibri"/>
          <w:sz w:val="18"/>
          <w:szCs w:val="18"/>
        </w:rPr>
        <w:t xml:space="preserve"> </w:t>
      </w:r>
      <w:r w:rsidR="002625FE" w:rsidRPr="00D97EF2">
        <w:rPr>
          <w:rFonts w:ascii="Calibri" w:hAnsi="Calibri"/>
          <w:sz w:val="18"/>
          <w:szCs w:val="18"/>
        </w:rPr>
        <w:t>Keith Conover</w:t>
      </w:r>
      <w:r w:rsidR="007905E5">
        <w:rPr>
          <w:rFonts w:ascii="Calibri" w:hAnsi="Calibri"/>
          <w:sz w:val="18"/>
          <w:szCs w:val="18"/>
        </w:rPr>
        <w:t>, kconover@pitt.edu</w:t>
      </w:r>
    </w:p>
    <w:p w:rsidR="00D1703A" w:rsidRPr="00D1703A" w:rsidRDefault="00D1703A" w:rsidP="002C4B4B">
      <w:pPr>
        <w:pStyle w:val="PreformattedText"/>
        <w:rPr>
          <w:rFonts w:ascii="Calibri" w:hAnsi="Calibri"/>
          <w:b/>
          <w:sz w:val="24"/>
        </w:rPr>
      </w:pPr>
    </w:p>
    <w:p w:rsidR="00D97EF2" w:rsidRDefault="00D97EF2" w:rsidP="00D97EF2">
      <w:pPr>
        <w:pStyle w:val="PreformattedText"/>
        <w:numPr>
          <w:ilvl w:val="0"/>
          <w:numId w:val="14"/>
        </w:numPr>
        <w:rPr>
          <w:rFonts w:ascii="Calibri" w:hAnsi="Calibri"/>
          <w:b/>
          <w:sz w:val="24"/>
        </w:rPr>
        <w:sectPr w:rsidR="00D97EF2">
          <w:footerReference w:type="even" r:id="rId9"/>
          <w:footerReference w:type="default" r:id="rId10"/>
          <w:pgSz w:w="12240" w:h="15840"/>
          <w:pgMar w:top="1134" w:right="1134" w:bottom="1134" w:left="1134" w:header="720" w:footer="720" w:gutter="0"/>
          <w:cols w:space="720"/>
          <w:docGrid w:linePitch="360" w:charSpace="-6145"/>
        </w:sectPr>
      </w:pPr>
    </w:p>
    <w:p w:rsidR="005E375D" w:rsidRPr="006022AE" w:rsidRDefault="006022AE" w:rsidP="006022AE">
      <w:pPr>
        <w:pStyle w:val="PreformattedText"/>
        <w:rPr>
          <w:rFonts w:ascii="Calibri" w:hAnsi="Calibri"/>
          <w:b/>
          <w:color w:val="4F81BD" w:themeColor="accent1"/>
        </w:rPr>
      </w:pPr>
      <w:r>
        <w:rPr>
          <w:rFonts w:ascii="Calibri" w:hAnsi="Calibri"/>
          <w:b/>
          <w:color w:val="4F81BD" w:themeColor="accent1"/>
        </w:rPr>
        <w:lastRenderedPageBreak/>
        <w:t>Origin and Purpose</w:t>
      </w:r>
      <w:r>
        <w:rPr>
          <w:rFonts w:ascii="Calibri" w:hAnsi="Calibri"/>
          <w:b/>
          <w:color w:val="4F81BD" w:themeColor="accent1"/>
        </w:rPr>
        <w:br/>
      </w:r>
      <w:r>
        <w:rPr>
          <w:rFonts w:ascii="Calibri" w:hAnsi="Calibri"/>
        </w:rPr>
        <w:t>At the Retreat held 1/9-11/15 at the Blackburn Trail Center, the participants of the first aid/medical session recommended the following principles to the BOD to guide further work on ASRC policies such as the Training Standards, Operations Manual, Admin Manual.</w:t>
      </w:r>
      <w:r w:rsidR="000F70F3">
        <w:rPr>
          <w:rFonts w:ascii="Calibri" w:hAnsi="Calibri"/>
        </w:rPr>
        <w:t xml:space="preserve"> The BOD approved them.</w:t>
      </w:r>
      <w:r w:rsidR="003D4419">
        <w:rPr>
          <w:rFonts w:ascii="Calibri" w:hAnsi="Calibri"/>
        </w:rPr>
        <w:t xml:space="preserve"> The BOD also approved interim changes to our operation policies that will apply until the entire Ops Manual is revised, and modifications to the Admin Manual that are in effect as of approval at the BOD meeting. These are attached.</w:t>
      </w:r>
      <w:r w:rsidR="000F70F3">
        <w:rPr>
          <w:rFonts w:ascii="Calibri" w:hAnsi="Calibri"/>
        </w:rPr>
        <w:t xml:space="preserve"> </w:t>
      </w:r>
      <w:r>
        <w:rPr>
          <w:rFonts w:ascii="Calibri" w:hAnsi="Calibri"/>
        </w:rPr>
        <w:t xml:space="preserve"> </w:t>
      </w:r>
      <w:r w:rsidR="001C0FD0" w:rsidRPr="00780729">
        <w:rPr>
          <w:rFonts w:ascii="Calibri" w:hAnsi="Calibri"/>
        </w:rPr>
        <w:t xml:space="preserve"> </w:t>
      </w:r>
    </w:p>
    <w:p w:rsidR="005F5958" w:rsidRPr="006022AE" w:rsidRDefault="005F5958" w:rsidP="006022AE">
      <w:pPr>
        <w:pStyle w:val="PreformattedText"/>
        <w:numPr>
          <w:ilvl w:val="0"/>
          <w:numId w:val="14"/>
        </w:numPr>
        <w:rPr>
          <w:rFonts w:ascii="Calibri" w:hAnsi="Calibri"/>
          <w:b/>
          <w:color w:val="4F81BD" w:themeColor="accent1"/>
        </w:rPr>
      </w:pPr>
      <w:r w:rsidRPr="006022AE">
        <w:rPr>
          <w:rFonts w:ascii="Calibri" w:hAnsi="Calibri"/>
          <w:b/>
          <w:color w:val="4F81BD" w:themeColor="accent1"/>
        </w:rPr>
        <w:t>Search and Rescue</w:t>
      </w:r>
    </w:p>
    <w:p w:rsidR="005771E2" w:rsidRDefault="005771E2" w:rsidP="006022AE">
      <w:pPr>
        <w:pStyle w:val="PreformattedText"/>
        <w:numPr>
          <w:ilvl w:val="1"/>
          <w:numId w:val="14"/>
        </w:numPr>
        <w:rPr>
          <w:rFonts w:ascii="Calibri" w:hAnsi="Calibri"/>
        </w:rPr>
      </w:pPr>
      <w:r>
        <w:rPr>
          <w:rFonts w:ascii="Calibri" w:hAnsi="Calibri"/>
        </w:rPr>
        <w:t>The name on the logo and patch: “Appalachian Search and RESCUE” argues that rescue is part of what we do.</w:t>
      </w:r>
    </w:p>
    <w:p w:rsidR="005771E2" w:rsidRDefault="005771E2" w:rsidP="006022AE">
      <w:pPr>
        <w:pStyle w:val="PreformattedText"/>
        <w:numPr>
          <w:ilvl w:val="1"/>
          <w:numId w:val="14"/>
        </w:numPr>
        <w:rPr>
          <w:rFonts w:ascii="Calibri" w:hAnsi="Calibri"/>
        </w:rPr>
      </w:pPr>
      <w:r>
        <w:rPr>
          <w:rFonts w:ascii="Calibri" w:hAnsi="Calibri"/>
        </w:rPr>
        <w:t>First aid, EMS or</w:t>
      </w:r>
      <w:r w:rsidR="005F5958">
        <w:rPr>
          <w:rFonts w:ascii="Calibri" w:hAnsi="Calibri"/>
        </w:rPr>
        <w:t xml:space="preserve"> medical care are central to </w:t>
      </w:r>
      <w:r w:rsidRPr="00541F14">
        <w:rPr>
          <w:rFonts w:ascii="Calibri" w:hAnsi="Calibri"/>
        </w:rPr>
        <w:t>rescue, and t</w:t>
      </w:r>
      <w:r w:rsidR="005F5958">
        <w:rPr>
          <w:rFonts w:ascii="Calibri" w:hAnsi="Calibri"/>
        </w:rPr>
        <w:t>hus, central to the</w:t>
      </w:r>
      <w:r>
        <w:rPr>
          <w:rFonts w:ascii="Calibri" w:hAnsi="Calibri"/>
        </w:rPr>
        <w:t xml:space="preserve"> Conference’s mission. </w:t>
      </w:r>
    </w:p>
    <w:p w:rsidR="005946E2" w:rsidRPr="005771E2" w:rsidRDefault="005771E2" w:rsidP="006022AE">
      <w:pPr>
        <w:pStyle w:val="PreformattedText"/>
        <w:numPr>
          <w:ilvl w:val="1"/>
          <w:numId w:val="14"/>
        </w:numPr>
        <w:rPr>
          <w:rFonts w:ascii="Calibri" w:hAnsi="Calibri"/>
        </w:rPr>
      </w:pPr>
      <w:r>
        <w:rPr>
          <w:rFonts w:ascii="Calibri" w:hAnsi="Calibri"/>
        </w:rPr>
        <w:t>Our patch and logo depict a star of life, which is the symbol of the US Emergency Medical Services program developed by the US Department of Transportation. O</w:t>
      </w:r>
      <w:r w:rsidRPr="005771E2">
        <w:rPr>
          <w:rFonts w:ascii="Calibri" w:hAnsi="Calibri"/>
        </w:rPr>
        <w:t xml:space="preserve">ne can </w:t>
      </w:r>
      <w:r>
        <w:rPr>
          <w:rFonts w:ascii="Calibri" w:hAnsi="Calibri"/>
        </w:rPr>
        <w:t xml:space="preserve">therefore </w:t>
      </w:r>
      <w:r w:rsidRPr="005771E2">
        <w:rPr>
          <w:rFonts w:ascii="Calibri" w:hAnsi="Calibri"/>
        </w:rPr>
        <w:t>argue that every ASRC group s</w:t>
      </w:r>
      <w:r>
        <w:rPr>
          <w:rFonts w:ascii="Calibri" w:hAnsi="Calibri"/>
        </w:rPr>
        <w:t>hou</w:t>
      </w:r>
      <w:r w:rsidR="005F5958">
        <w:rPr>
          <w:rFonts w:ascii="Calibri" w:hAnsi="Calibri"/>
        </w:rPr>
        <w:t xml:space="preserve">ld </w:t>
      </w:r>
      <w:r>
        <w:rPr>
          <w:rFonts w:ascii="Calibri" w:hAnsi="Calibri"/>
        </w:rPr>
        <w:t>do its best to provide First Responder level care to its patients. This does not mean that all members need to be trained as First Responders any more than all the members of a fire department that is also an EMS agency be trained as First Responders.</w:t>
      </w:r>
    </w:p>
    <w:p w:rsidR="005771E2" w:rsidRPr="006022AE" w:rsidRDefault="00244AF2" w:rsidP="006022AE">
      <w:pPr>
        <w:pStyle w:val="PreformattedText"/>
        <w:numPr>
          <w:ilvl w:val="0"/>
          <w:numId w:val="14"/>
        </w:numPr>
        <w:rPr>
          <w:rFonts w:ascii="Calibri" w:hAnsi="Calibri"/>
          <w:b/>
          <w:color w:val="4F81BD" w:themeColor="accent1"/>
        </w:rPr>
      </w:pPr>
      <w:r w:rsidRPr="006022AE">
        <w:rPr>
          <w:rFonts w:ascii="Calibri" w:hAnsi="Calibri"/>
          <w:b/>
          <w:color w:val="4F81BD" w:themeColor="accent1"/>
        </w:rPr>
        <w:t>Wilderness Patient Care</w:t>
      </w:r>
      <w:r w:rsidR="005F5958" w:rsidRPr="006022AE">
        <w:rPr>
          <w:rFonts w:ascii="Calibri" w:hAnsi="Calibri"/>
          <w:b/>
          <w:color w:val="4F81BD" w:themeColor="accent1"/>
        </w:rPr>
        <w:t>, Legal Issues</w:t>
      </w:r>
      <w:r w:rsidRPr="006022AE">
        <w:rPr>
          <w:rFonts w:ascii="Calibri" w:hAnsi="Calibri"/>
          <w:b/>
          <w:color w:val="4F81BD" w:themeColor="accent1"/>
        </w:rPr>
        <w:t xml:space="preserve"> </w:t>
      </w:r>
    </w:p>
    <w:p w:rsidR="00780729" w:rsidRDefault="005946E2" w:rsidP="006022AE">
      <w:pPr>
        <w:pStyle w:val="PreformattedText"/>
        <w:numPr>
          <w:ilvl w:val="1"/>
          <w:numId w:val="14"/>
        </w:numPr>
        <w:rPr>
          <w:rFonts w:ascii="Calibri" w:hAnsi="Calibri"/>
        </w:rPr>
      </w:pPr>
      <w:r>
        <w:rPr>
          <w:rFonts w:ascii="Calibri" w:hAnsi="Calibri"/>
        </w:rPr>
        <w:t xml:space="preserve">Wilderness first aid, Wilderness EMS and wilderness medical care are different than “street” first aid, EMS and medical care. </w:t>
      </w:r>
      <w:r w:rsidR="00F310F9">
        <w:rPr>
          <w:rFonts w:ascii="Calibri" w:hAnsi="Calibri"/>
        </w:rPr>
        <w:t>For example, the standard “street” care for a shoulder dislocation, is to immobilize and transport to the nearest Emergency Department. However, the standard of care in the backcountry, at all levels of care provider (wilderness first aid, Wilderness EMS and medical care), the standard of care is to attempt reduction in the field.</w:t>
      </w:r>
      <w:r w:rsidR="00D003ED">
        <w:rPr>
          <w:rFonts w:ascii="Calibri" w:hAnsi="Calibri"/>
        </w:rPr>
        <w:t xml:space="preserve"> However, this is not accepted by all authorities having jurisdiction over first aid, EMS or medical care.</w:t>
      </w:r>
    </w:p>
    <w:p w:rsidR="00F310F9" w:rsidRDefault="00244AF2" w:rsidP="006022AE">
      <w:pPr>
        <w:pStyle w:val="PreformattedText"/>
        <w:numPr>
          <w:ilvl w:val="1"/>
          <w:numId w:val="14"/>
        </w:numPr>
        <w:rPr>
          <w:rFonts w:ascii="Calibri" w:hAnsi="Calibri"/>
        </w:rPr>
      </w:pPr>
      <w:r w:rsidRPr="003D4419">
        <w:rPr>
          <w:rFonts w:ascii="Calibri" w:hAnsi="Calibri"/>
          <w:b/>
          <w:color w:val="4F81BD" w:themeColor="accent1"/>
        </w:rPr>
        <w:t>Standard of Care</w:t>
      </w:r>
      <w:r w:rsidRPr="00244AF2">
        <w:rPr>
          <w:rFonts w:ascii="Calibri" w:hAnsi="Calibri"/>
        </w:rPr>
        <w:t xml:space="preserve">: </w:t>
      </w:r>
      <w:r w:rsidR="00D52A25">
        <w:rPr>
          <w:rFonts w:ascii="Calibri" w:hAnsi="Calibri"/>
        </w:rPr>
        <w:t xml:space="preserve">This different standard for </w:t>
      </w:r>
      <w:r w:rsidR="00F310F9">
        <w:rPr>
          <w:rFonts w:ascii="Calibri" w:hAnsi="Calibri"/>
        </w:rPr>
        <w:t xml:space="preserve">backcountry care </w:t>
      </w:r>
      <w:r w:rsidR="005946E2">
        <w:rPr>
          <w:rFonts w:ascii="Calibri" w:hAnsi="Calibri"/>
        </w:rPr>
        <w:t xml:space="preserve">is established in textbooks, </w:t>
      </w:r>
      <w:r w:rsidR="00F310F9">
        <w:rPr>
          <w:rFonts w:ascii="Calibri" w:hAnsi="Calibri"/>
        </w:rPr>
        <w:t>medical</w:t>
      </w:r>
      <w:r w:rsidR="005946E2">
        <w:rPr>
          <w:rFonts w:ascii="Calibri" w:hAnsi="Calibri"/>
        </w:rPr>
        <w:t xml:space="preserve"> journal articles and even ASTM standards.</w:t>
      </w:r>
      <w:r w:rsidR="00F310F9">
        <w:rPr>
          <w:rFonts w:ascii="Calibri" w:hAnsi="Calibri"/>
        </w:rPr>
        <w:t xml:space="preserve"> These</w:t>
      </w:r>
      <w:r w:rsidR="00D003ED">
        <w:rPr>
          <w:rFonts w:ascii="Calibri" w:hAnsi="Calibri"/>
        </w:rPr>
        <w:t xml:space="preserve"> </w:t>
      </w:r>
      <w:r w:rsidR="00D52A25">
        <w:rPr>
          <w:rFonts w:ascii="Calibri" w:hAnsi="Calibri"/>
        </w:rPr>
        <w:t xml:space="preserve">(sometimes conflicting) texts </w:t>
      </w:r>
      <w:r w:rsidR="00D003ED">
        <w:rPr>
          <w:rFonts w:ascii="Calibri" w:hAnsi="Calibri"/>
        </w:rPr>
        <w:lastRenderedPageBreak/>
        <w:t xml:space="preserve">give those providing wilderness first aid, Wilderness EMS or wilderness medical care </w:t>
      </w:r>
      <w:r w:rsidR="001C0FD0">
        <w:rPr>
          <w:rFonts w:ascii="Calibri" w:hAnsi="Calibri"/>
        </w:rPr>
        <w:t xml:space="preserve">a certain level of </w:t>
      </w:r>
      <w:r w:rsidR="00F310F9">
        <w:rPr>
          <w:rFonts w:ascii="Calibri" w:hAnsi="Calibri"/>
        </w:rPr>
        <w:t xml:space="preserve">legal </w:t>
      </w:r>
      <w:r w:rsidR="001C0FD0">
        <w:rPr>
          <w:rFonts w:ascii="Calibri" w:hAnsi="Calibri"/>
        </w:rPr>
        <w:t>protection from</w:t>
      </w:r>
      <w:r w:rsidR="00F310F9">
        <w:rPr>
          <w:rFonts w:ascii="Calibri" w:hAnsi="Calibri"/>
        </w:rPr>
        <w:t>:</w:t>
      </w:r>
    </w:p>
    <w:p w:rsidR="00F310F9" w:rsidRDefault="001C0FD0" w:rsidP="006022AE">
      <w:pPr>
        <w:pStyle w:val="PreformattedText"/>
        <w:numPr>
          <w:ilvl w:val="2"/>
          <w:numId w:val="14"/>
        </w:numPr>
        <w:rPr>
          <w:rFonts w:ascii="Calibri" w:hAnsi="Calibri"/>
        </w:rPr>
      </w:pPr>
      <w:r>
        <w:rPr>
          <w:rFonts w:ascii="Calibri" w:hAnsi="Calibri"/>
        </w:rPr>
        <w:t>civil suits (tort claims for monetary damages)</w:t>
      </w:r>
    </w:p>
    <w:p w:rsidR="00F310F9" w:rsidRDefault="001C0FD0" w:rsidP="006022AE">
      <w:pPr>
        <w:pStyle w:val="PreformattedText"/>
        <w:numPr>
          <w:ilvl w:val="2"/>
          <w:numId w:val="14"/>
        </w:numPr>
        <w:rPr>
          <w:rFonts w:ascii="Calibri" w:hAnsi="Calibri"/>
        </w:rPr>
      </w:pPr>
      <w:r>
        <w:rPr>
          <w:rFonts w:ascii="Calibri" w:hAnsi="Calibri"/>
        </w:rPr>
        <w:t xml:space="preserve">criminal actions (“practicing medicine without a license”), and </w:t>
      </w:r>
    </w:p>
    <w:p w:rsidR="005946E2" w:rsidRDefault="001C0FD0" w:rsidP="006022AE">
      <w:pPr>
        <w:pStyle w:val="PreformattedText"/>
        <w:numPr>
          <w:ilvl w:val="2"/>
          <w:numId w:val="14"/>
        </w:numPr>
        <w:rPr>
          <w:rFonts w:ascii="Calibri" w:hAnsi="Calibri"/>
        </w:rPr>
      </w:pPr>
      <w:r>
        <w:rPr>
          <w:rFonts w:ascii="Calibri" w:hAnsi="Calibri"/>
        </w:rPr>
        <w:t>regulatory actions (removing an EMS or medical certificate or license based on violating “street”</w:t>
      </w:r>
      <w:r w:rsidR="00780729">
        <w:rPr>
          <w:rFonts w:ascii="Calibri" w:hAnsi="Calibri"/>
        </w:rPr>
        <w:t xml:space="preserve"> protocols).</w:t>
      </w:r>
    </w:p>
    <w:p w:rsidR="00F310F9" w:rsidRDefault="00244AF2" w:rsidP="006022AE">
      <w:pPr>
        <w:pStyle w:val="PreformattedText"/>
        <w:numPr>
          <w:ilvl w:val="1"/>
          <w:numId w:val="14"/>
        </w:numPr>
        <w:rPr>
          <w:rFonts w:ascii="Calibri" w:hAnsi="Calibri"/>
        </w:rPr>
      </w:pPr>
      <w:r w:rsidRPr="00244AF2">
        <w:rPr>
          <w:rFonts w:ascii="Calibri" w:hAnsi="Calibri"/>
          <w:b/>
        </w:rPr>
        <w:t>Medical Directors:</w:t>
      </w:r>
      <w:r>
        <w:rPr>
          <w:rFonts w:ascii="Calibri" w:hAnsi="Calibri"/>
        </w:rPr>
        <w:t xml:space="preserve"> A Group </w:t>
      </w:r>
      <w:r w:rsidR="00F310F9">
        <w:rPr>
          <w:rFonts w:ascii="Calibri" w:hAnsi="Calibri"/>
        </w:rPr>
        <w:t>physician medical director may provide additional legal protection</w:t>
      </w:r>
      <w:r>
        <w:rPr>
          <w:rFonts w:ascii="Calibri" w:hAnsi="Calibri"/>
        </w:rPr>
        <w:t>,</w:t>
      </w:r>
      <w:r w:rsidR="00F310F9">
        <w:rPr>
          <w:rFonts w:ascii="Calibri" w:hAnsi="Calibri"/>
        </w:rPr>
        <w:t xml:space="preserve"> in the form of Group protocols and standing orders for wilderness first aid, Wilderness EMS or wilderness medical care.</w:t>
      </w:r>
      <w:r w:rsidR="00F24995">
        <w:rPr>
          <w:rFonts w:ascii="Calibri" w:hAnsi="Calibri"/>
        </w:rPr>
        <w:t xml:space="preserve"> A Group Medical Director may also serve to supervise the Group’s first aid, EMS and medical training, and to provide quality review patient care cases. A Group Medical Director may also serve to provide online medical direction by radio or cellphone, providing medical advice directly to those in the field.</w:t>
      </w:r>
    </w:p>
    <w:p w:rsidR="00244AF2" w:rsidRDefault="00F24995" w:rsidP="006022AE">
      <w:pPr>
        <w:pStyle w:val="PreformattedText"/>
        <w:numPr>
          <w:ilvl w:val="1"/>
          <w:numId w:val="14"/>
        </w:numPr>
        <w:rPr>
          <w:rFonts w:ascii="Calibri" w:hAnsi="Calibri"/>
        </w:rPr>
      </w:pPr>
      <w:r w:rsidRPr="00F24995">
        <w:rPr>
          <w:rFonts w:ascii="Calibri" w:hAnsi="Calibri"/>
          <w:b/>
        </w:rPr>
        <w:t>Medical Advisory Committee</w:t>
      </w:r>
      <w:r>
        <w:rPr>
          <w:rFonts w:ascii="Calibri" w:hAnsi="Calibri"/>
        </w:rPr>
        <w:t xml:space="preserve">: </w:t>
      </w:r>
      <w:r w:rsidR="00244AF2">
        <w:rPr>
          <w:rFonts w:ascii="Calibri" w:hAnsi="Calibri"/>
        </w:rPr>
        <w:t xml:space="preserve">The Conference </w:t>
      </w:r>
      <w:r w:rsidR="006022AE">
        <w:rPr>
          <w:rFonts w:ascii="Calibri" w:hAnsi="Calibri"/>
        </w:rPr>
        <w:t xml:space="preserve">Medical Advisory Committee </w:t>
      </w:r>
      <w:r w:rsidR="00244AF2">
        <w:rPr>
          <w:rFonts w:ascii="Calibri" w:hAnsi="Calibri"/>
        </w:rPr>
        <w:t xml:space="preserve">provides </w:t>
      </w:r>
      <w:r>
        <w:rPr>
          <w:rFonts w:ascii="Calibri" w:hAnsi="Calibri"/>
        </w:rPr>
        <w:t xml:space="preserve">Conference Groups </w:t>
      </w:r>
      <w:r w:rsidR="00244AF2">
        <w:rPr>
          <w:rFonts w:ascii="Calibri" w:hAnsi="Calibri"/>
        </w:rPr>
        <w:t>legal protection</w:t>
      </w:r>
      <w:r>
        <w:rPr>
          <w:rFonts w:ascii="Calibri" w:hAnsi="Calibri"/>
        </w:rPr>
        <w:t xml:space="preserve"> for backcountry patient care</w:t>
      </w:r>
      <w:r w:rsidR="00244AF2">
        <w:rPr>
          <w:rFonts w:ascii="Calibri" w:hAnsi="Calibri"/>
        </w:rPr>
        <w:t xml:space="preserve"> through two means:</w:t>
      </w:r>
    </w:p>
    <w:p w:rsidR="00244AF2" w:rsidRDefault="00244AF2" w:rsidP="006022AE">
      <w:pPr>
        <w:pStyle w:val="PreformattedText"/>
        <w:numPr>
          <w:ilvl w:val="2"/>
          <w:numId w:val="14"/>
        </w:numPr>
        <w:rPr>
          <w:rFonts w:ascii="Calibri" w:hAnsi="Calibri"/>
        </w:rPr>
      </w:pPr>
      <w:r>
        <w:rPr>
          <w:rFonts w:ascii="Calibri" w:hAnsi="Calibri"/>
        </w:rPr>
        <w:t>“ex cathedra” white papers on medical topics that are, or should be, of particular interest</w:t>
      </w:r>
      <w:r w:rsidR="005F5958">
        <w:rPr>
          <w:rFonts w:ascii="Calibri" w:hAnsi="Calibri"/>
        </w:rPr>
        <w:t xml:space="preserve"> to members of ASRC Groups, and</w:t>
      </w:r>
    </w:p>
    <w:p w:rsidR="00244AF2" w:rsidRDefault="00244AF2" w:rsidP="006022AE">
      <w:pPr>
        <w:pStyle w:val="PreformattedText"/>
        <w:numPr>
          <w:ilvl w:val="2"/>
          <w:numId w:val="14"/>
        </w:numPr>
        <w:rPr>
          <w:rFonts w:ascii="Calibri" w:hAnsi="Calibri"/>
        </w:rPr>
      </w:pPr>
      <w:r>
        <w:rPr>
          <w:rFonts w:ascii="Calibri" w:hAnsi="Calibri"/>
        </w:rPr>
        <w:t xml:space="preserve">general protocols for the wilderness first aid, Wilderness EMS, or wilderness medical care of SAR patients in our mid-Appalachian region, which may be referenced by Groups without a medical director. </w:t>
      </w:r>
    </w:p>
    <w:p w:rsidR="00F24995" w:rsidRPr="006022AE" w:rsidRDefault="00F24995" w:rsidP="006022AE">
      <w:pPr>
        <w:pStyle w:val="PreformattedText"/>
        <w:numPr>
          <w:ilvl w:val="0"/>
          <w:numId w:val="14"/>
        </w:numPr>
        <w:rPr>
          <w:rFonts w:ascii="Calibri" w:hAnsi="Calibri"/>
          <w:b/>
          <w:color w:val="4F81BD" w:themeColor="accent1"/>
        </w:rPr>
      </w:pPr>
      <w:r w:rsidRPr="006022AE">
        <w:rPr>
          <w:rFonts w:ascii="Calibri" w:hAnsi="Calibri"/>
          <w:b/>
          <w:color w:val="4F81BD" w:themeColor="accent1"/>
        </w:rPr>
        <w:t>Medical Committee</w:t>
      </w:r>
      <w:r w:rsidR="006022AE">
        <w:rPr>
          <w:rFonts w:ascii="Calibri" w:hAnsi="Calibri"/>
          <w:b/>
          <w:color w:val="4F81BD" w:themeColor="accent1"/>
        </w:rPr>
        <w:t>:</w:t>
      </w:r>
    </w:p>
    <w:p w:rsidR="005E375D" w:rsidRDefault="00B27A48" w:rsidP="006022AE">
      <w:pPr>
        <w:pStyle w:val="PreformattedText"/>
        <w:numPr>
          <w:ilvl w:val="1"/>
          <w:numId w:val="14"/>
        </w:numPr>
        <w:rPr>
          <w:rFonts w:ascii="Calibri" w:hAnsi="Calibri"/>
        </w:rPr>
      </w:pPr>
      <w:r w:rsidRPr="00244AF2">
        <w:rPr>
          <w:rFonts w:ascii="Calibri" w:hAnsi="Calibri"/>
        </w:rPr>
        <w:t>Keeping up with the latest in first aid</w:t>
      </w:r>
      <w:r w:rsidR="00133E13">
        <w:rPr>
          <w:rFonts w:ascii="Calibri" w:hAnsi="Calibri"/>
        </w:rPr>
        <w:t>, EMS</w:t>
      </w:r>
      <w:r w:rsidRPr="00244AF2">
        <w:rPr>
          <w:rFonts w:ascii="Calibri" w:hAnsi="Calibri"/>
        </w:rPr>
        <w:t xml:space="preserve"> and medical issues, and separating the wheat from the chaff, are hard, even for </w:t>
      </w:r>
      <w:r w:rsidR="005F5958">
        <w:rPr>
          <w:rFonts w:ascii="Calibri" w:hAnsi="Calibri"/>
        </w:rPr>
        <w:t xml:space="preserve">full-time </w:t>
      </w:r>
      <w:r w:rsidR="001D124E">
        <w:rPr>
          <w:rFonts w:ascii="Calibri" w:hAnsi="Calibri"/>
        </w:rPr>
        <w:t xml:space="preserve">academic </w:t>
      </w:r>
      <w:r w:rsidRPr="00244AF2">
        <w:rPr>
          <w:rFonts w:ascii="Calibri" w:hAnsi="Calibri"/>
        </w:rPr>
        <w:t xml:space="preserve">physicians. </w:t>
      </w:r>
      <w:r w:rsidR="00244AF2">
        <w:rPr>
          <w:rFonts w:ascii="Calibri" w:hAnsi="Calibri"/>
        </w:rPr>
        <w:t>One of the roles of the Medical Committee</w:t>
      </w:r>
      <w:r w:rsidR="00F24995">
        <w:rPr>
          <w:rFonts w:ascii="Calibri" w:hAnsi="Calibri"/>
        </w:rPr>
        <w:t xml:space="preserve">, in concert with the Medical Advisory Committee, is to </w:t>
      </w:r>
      <w:r w:rsidR="005F5958">
        <w:rPr>
          <w:rFonts w:ascii="Calibri" w:hAnsi="Calibri"/>
        </w:rPr>
        <w:t xml:space="preserve">continually </w:t>
      </w:r>
      <w:r w:rsidR="00133E13">
        <w:rPr>
          <w:rFonts w:ascii="Calibri" w:hAnsi="Calibri"/>
        </w:rPr>
        <w:t>assess</w:t>
      </w:r>
      <w:r w:rsidR="005F5958">
        <w:rPr>
          <w:rFonts w:ascii="Calibri" w:hAnsi="Calibri"/>
        </w:rPr>
        <w:t xml:space="preserve"> the need for new recommendations  for wilderness first aid, Wilderness EMS or wilderness medical care training or practice. </w:t>
      </w:r>
      <w:r w:rsidR="00133E13">
        <w:rPr>
          <w:rFonts w:ascii="Calibri" w:hAnsi="Calibri"/>
        </w:rPr>
        <w:t xml:space="preserve"> </w:t>
      </w:r>
      <w:r w:rsidR="005F5958">
        <w:rPr>
          <w:rFonts w:ascii="Calibri" w:hAnsi="Calibri"/>
        </w:rPr>
        <w:t xml:space="preserve">Most such discussions would occur within the Medical Committee, with final White Papers on </w:t>
      </w:r>
      <w:r w:rsidR="001D124E">
        <w:rPr>
          <w:rFonts w:ascii="Calibri" w:hAnsi="Calibri"/>
        </w:rPr>
        <w:t>a</w:t>
      </w:r>
      <w:r w:rsidR="005F5958">
        <w:rPr>
          <w:rFonts w:ascii="Calibri" w:hAnsi="Calibri"/>
        </w:rPr>
        <w:t xml:space="preserve"> topic occasionally </w:t>
      </w:r>
      <w:r w:rsidR="005F5958">
        <w:rPr>
          <w:rFonts w:ascii="Calibri" w:hAnsi="Calibri"/>
        </w:rPr>
        <w:lastRenderedPageBreak/>
        <w:t>emerging from the Medical Advisory Committee.</w:t>
      </w:r>
    </w:p>
    <w:p w:rsidR="005805F4" w:rsidRDefault="005F5958" w:rsidP="006022AE">
      <w:pPr>
        <w:pStyle w:val="PreformattedText"/>
        <w:numPr>
          <w:ilvl w:val="1"/>
          <w:numId w:val="14"/>
        </w:numPr>
        <w:rPr>
          <w:rFonts w:ascii="Calibri" w:hAnsi="Calibri"/>
        </w:rPr>
      </w:pPr>
      <w:r>
        <w:rPr>
          <w:rFonts w:ascii="Calibri" w:hAnsi="Calibri"/>
        </w:rPr>
        <w:t xml:space="preserve">The Conference as a whole will be served by better data about the first aid, EMS and medical care we render. This will allow us to better </w:t>
      </w:r>
      <w:r>
        <w:rPr>
          <w:rFonts w:ascii="Calibri" w:hAnsi="Calibri"/>
        </w:rPr>
        <w:lastRenderedPageBreak/>
        <w:t>prepare for future needs. The Medical Committee will be the primary focus for gathering such information, drawing conclusions from it, and making recommendations.</w:t>
      </w:r>
    </w:p>
    <w:p w:rsidR="00CF3A5B" w:rsidRDefault="00CF3A5B" w:rsidP="003D4419">
      <w:pPr>
        <w:pStyle w:val="PreformattedText"/>
        <w:ind w:left="360"/>
        <w:rPr>
          <w:rFonts w:ascii="Calibri" w:hAnsi="Calibri"/>
        </w:rPr>
        <w:sectPr w:rsidR="00CF3A5B" w:rsidSect="00D97EF2">
          <w:type w:val="continuous"/>
          <w:pgSz w:w="12240" w:h="15840"/>
          <w:pgMar w:top="1134" w:right="1134" w:bottom="1134" w:left="1134" w:header="720" w:footer="720" w:gutter="0"/>
          <w:cols w:num="2" w:space="720"/>
          <w:docGrid w:linePitch="360" w:charSpace="-6145"/>
        </w:sectPr>
      </w:pPr>
    </w:p>
    <w:p w:rsidR="003D4419" w:rsidRPr="00CF3A5B" w:rsidRDefault="003D4419" w:rsidP="003D4419">
      <w:pPr>
        <w:pStyle w:val="PreformattedText"/>
        <w:ind w:left="360"/>
        <w:rPr>
          <w:rFonts w:asciiTheme="minorHAnsi" w:hAnsiTheme="minorHAnsi"/>
        </w:rPr>
      </w:pPr>
    </w:p>
    <w:p w:rsidR="00CF3A5B" w:rsidRPr="00CF3A5B" w:rsidRDefault="00CF3A5B" w:rsidP="00CF3A5B">
      <w:pPr>
        <w:pStyle w:val="Body"/>
        <w:jc w:val="center"/>
        <w:rPr>
          <w:rStyle w:val="Emphasis"/>
          <w:b/>
          <w:i w:val="0"/>
          <w:sz w:val="20"/>
          <w:szCs w:val="20"/>
        </w:rPr>
      </w:pPr>
      <w:r w:rsidRPr="00CF3A5B">
        <w:rPr>
          <w:rFonts w:ascii="Calibri" w:eastAsia="Courier New" w:hAnsi="Calibri" w:cs="Courier New"/>
          <w:color w:val="4F81BD" w:themeColor="accent1"/>
          <w:kern w:val="1"/>
          <w:lang w:eastAsia="hi-IN" w:bidi="hi-IN"/>
        </w:rPr>
        <w:t xml:space="preserve">ASRC </w:t>
      </w:r>
      <w:r w:rsidRPr="00CF3A5B">
        <w:rPr>
          <w:rFonts w:ascii="Calibri" w:eastAsia="Courier New" w:hAnsi="Calibri" w:cs="Courier New"/>
          <w:iCs/>
          <w:color w:val="4F81BD" w:themeColor="accent1"/>
          <w:kern w:val="1"/>
          <w:lang w:eastAsia="hi-IN" w:bidi="hi-IN"/>
        </w:rPr>
        <w:t>Operations</w:t>
      </w:r>
      <w:r w:rsidRPr="00CF3A5B">
        <w:rPr>
          <w:rFonts w:ascii="Calibri" w:eastAsia="Courier New" w:hAnsi="Calibri" w:cs="Courier New"/>
          <w:color w:val="4F81BD" w:themeColor="accent1"/>
          <w:kern w:val="1"/>
          <w:lang w:eastAsia="hi-IN" w:bidi="hi-IN"/>
        </w:rPr>
        <w:t xml:space="preserve"> Manual, Medical Section</w:t>
      </w:r>
      <w:r>
        <w:rPr>
          <w:rStyle w:val="Emphasis"/>
          <w:b/>
          <w:i w:val="0"/>
        </w:rPr>
        <w:br/>
      </w:r>
      <w:r w:rsidRPr="00CF3A5B">
        <w:rPr>
          <w:rStyle w:val="Emphasis"/>
          <w:b/>
          <w:i w:val="0"/>
          <w:sz w:val="20"/>
          <w:szCs w:val="20"/>
        </w:rPr>
        <w:t>Approved by the Board of Directors, 1/11/15</w:t>
      </w:r>
    </w:p>
    <w:p w:rsidR="00CF3A5B" w:rsidRDefault="00CF3A5B" w:rsidP="00CF3A5B">
      <w:pPr>
        <w:pStyle w:val="Body"/>
        <w:rPr>
          <w:rStyle w:val="Emphasis"/>
          <w:b/>
          <w:i w:val="0"/>
          <w:sz w:val="20"/>
          <w:szCs w:val="20"/>
        </w:rPr>
        <w:sectPr w:rsidR="00CF3A5B" w:rsidSect="00CF3A5B">
          <w:type w:val="continuous"/>
          <w:pgSz w:w="12240" w:h="15840"/>
          <w:pgMar w:top="1134" w:right="1134" w:bottom="1134" w:left="1134" w:header="720" w:footer="720" w:gutter="0"/>
          <w:cols w:space="720"/>
          <w:docGrid w:linePitch="360" w:charSpace="-6145"/>
        </w:sectPr>
      </w:pPr>
    </w:p>
    <w:p w:rsidR="00CF3A5B" w:rsidRPr="00CF3A5B" w:rsidRDefault="00CF3A5B" w:rsidP="003D6978">
      <w:pPr>
        <w:pStyle w:val="Body"/>
        <w:spacing w:after="0" w:line="240" w:lineRule="auto"/>
        <w:rPr>
          <w:rStyle w:val="Emphasis"/>
          <w:b/>
          <w:i w:val="0"/>
          <w:iCs w:val="0"/>
          <w:sz w:val="20"/>
          <w:szCs w:val="20"/>
        </w:rPr>
      </w:pPr>
      <w:r w:rsidRPr="00CF3A5B">
        <w:rPr>
          <w:rStyle w:val="Emphasis"/>
          <w:b/>
          <w:i w:val="0"/>
          <w:sz w:val="20"/>
          <w:szCs w:val="20"/>
        </w:rPr>
        <w:lastRenderedPageBreak/>
        <w:t>5.3: Medical</w:t>
      </w:r>
    </w:p>
    <w:p w:rsidR="00CF3A5B" w:rsidRPr="00CF3A5B" w:rsidRDefault="00CF3A5B" w:rsidP="003D6978">
      <w:pPr>
        <w:pStyle w:val="Body"/>
        <w:numPr>
          <w:ilvl w:val="0"/>
          <w:numId w:val="20"/>
        </w:numPr>
        <w:spacing w:after="0" w:line="240" w:lineRule="auto"/>
        <w:rPr>
          <w:rStyle w:val="Emphasis"/>
          <w:b/>
          <w:i w:val="0"/>
          <w:iCs w:val="0"/>
          <w:sz w:val="20"/>
          <w:szCs w:val="20"/>
        </w:rPr>
      </w:pPr>
      <w:r w:rsidRPr="00CF3A5B">
        <w:rPr>
          <w:rStyle w:val="Emphasis"/>
          <w:b/>
          <w:i w:val="0"/>
          <w:sz w:val="20"/>
          <w:szCs w:val="20"/>
        </w:rPr>
        <w:t>Background</w:t>
      </w:r>
      <w:r w:rsidRPr="00CF3A5B">
        <w:rPr>
          <w:rStyle w:val="Emphasis"/>
          <w:i w:val="0"/>
          <w:sz w:val="20"/>
          <w:szCs w:val="20"/>
        </w:rPr>
        <w:t xml:space="preserve">: </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 xml:space="preserve">ASRC member teams generally provide both search and rescue. </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 xml:space="preserve">Rescue generally involves evacuating the victim from the backcountry to a ground or air ambulance, as well as providing first aid or medical care at the scene and en route to the ambulance. </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When needed, member teams may also provide first aid or medical care for team members, members of other member teams, members of other organizations or spontaneous volunteers.</w:t>
      </w:r>
    </w:p>
    <w:p w:rsidR="00CF3A5B" w:rsidRPr="00CF3A5B" w:rsidRDefault="00CF3A5B" w:rsidP="003D6978">
      <w:pPr>
        <w:pStyle w:val="Body"/>
        <w:numPr>
          <w:ilvl w:val="0"/>
          <w:numId w:val="20"/>
        </w:numPr>
        <w:spacing w:after="0" w:line="240" w:lineRule="auto"/>
        <w:rPr>
          <w:rStyle w:val="Emphasis"/>
          <w:b/>
          <w:i w:val="0"/>
          <w:iCs w:val="0"/>
          <w:sz w:val="20"/>
          <w:szCs w:val="20"/>
        </w:rPr>
      </w:pPr>
      <w:r w:rsidRPr="00CF3A5B">
        <w:rPr>
          <w:rStyle w:val="Emphasis"/>
          <w:b/>
          <w:i w:val="0"/>
          <w:sz w:val="20"/>
          <w:szCs w:val="20"/>
        </w:rPr>
        <w:t>Level of Care</w:t>
      </w:r>
      <w:r w:rsidRPr="00CF3A5B">
        <w:rPr>
          <w:rStyle w:val="Emphasis"/>
          <w:i w:val="0"/>
          <w:sz w:val="20"/>
          <w:szCs w:val="20"/>
        </w:rPr>
        <w:t>: To avoid criminal or civil liability, individuals in ASRC Groups shall provide care to members and patients in accordance with Group policies, applicable state legislative and regulatory law, and common law principles. Member Groups may provide care at whatever level they wish, and may change this at any time</w:t>
      </w:r>
      <w:r w:rsidRPr="00CF3A5B">
        <w:rPr>
          <w:rStyle w:val="Emphasis"/>
          <w:b/>
          <w:i w:val="0"/>
          <w:sz w:val="20"/>
          <w:szCs w:val="20"/>
        </w:rPr>
        <w:t>.</w:t>
      </w:r>
      <w:r w:rsidRPr="00CF3A5B">
        <w:rPr>
          <w:rStyle w:val="Emphasis"/>
          <w:i w:val="0"/>
          <w:sz w:val="20"/>
          <w:szCs w:val="20"/>
        </w:rPr>
        <w:t xml:space="preserve"> However, member Groups shall inform the other member Groups of the level of care they provide, and shall share their patient care policies and protocols with other Groups, through the Conference Medical Officer, who shall place such information in the ASRC </w:t>
      </w:r>
      <w:r w:rsidRPr="00CF3A5B">
        <w:rPr>
          <w:rStyle w:val="Emphasis"/>
          <w:i w:val="0"/>
          <w:sz w:val="20"/>
          <w:szCs w:val="20"/>
        </w:rPr>
        <w:lastRenderedPageBreak/>
        <w:t>Archive and ensure it is updated as appropriate. Generally such care will fit into one or more of the following categories:</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No first aid or medical care</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First aid level care</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Emergency Medical Services (EMS): Basic Life Support (BLS) level care</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Emergency Medical Services (EMS): Advanced Life Support (ALS) level care</w:t>
      </w:r>
    </w:p>
    <w:p w:rsidR="00CF3A5B" w:rsidRPr="00CF3A5B" w:rsidRDefault="00CF3A5B" w:rsidP="003D6978">
      <w:pPr>
        <w:pStyle w:val="Body"/>
        <w:numPr>
          <w:ilvl w:val="1"/>
          <w:numId w:val="20"/>
        </w:numPr>
        <w:spacing w:after="0" w:line="240" w:lineRule="auto"/>
        <w:rPr>
          <w:rStyle w:val="Emphasis"/>
          <w:i w:val="0"/>
          <w:iCs w:val="0"/>
          <w:sz w:val="20"/>
          <w:szCs w:val="20"/>
        </w:rPr>
      </w:pPr>
      <w:r w:rsidRPr="00CF3A5B">
        <w:rPr>
          <w:rStyle w:val="Emphasis"/>
          <w:i w:val="0"/>
          <w:sz w:val="20"/>
          <w:szCs w:val="20"/>
        </w:rPr>
        <w:t>Wilderness Medical Care outside the state EMS system</w:t>
      </w:r>
    </w:p>
    <w:p w:rsidR="00CF3A5B" w:rsidRPr="00CF3A5B" w:rsidRDefault="00CF3A5B" w:rsidP="003D6978">
      <w:pPr>
        <w:pStyle w:val="Body"/>
        <w:numPr>
          <w:ilvl w:val="0"/>
          <w:numId w:val="20"/>
        </w:numPr>
        <w:spacing w:after="0" w:line="240" w:lineRule="auto"/>
        <w:rPr>
          <w:rStyle w:val="Emphasis"/>
          <w:i w:val="0"/>
          <w:iCs w:val="0"/>
          <w:sz w:val="20"/>
          <w:szCs w:val="20"/>
        </w:rPr>
      </w:pPr>
      <w:r w:rsidRPr="00CF3A5B">
        <w:rPr>
          <w:rStyle w:val="Emphasis"/>
          <w:b/>
          <w:i w:val="0"/>
          <w:sz w:val="20"/>
          <w:szCs w:val="20"/>
        </w:rPr>
        <w:t>Committee Structure</w:t>
      </w:r>
      <w:r w:rsidRPr="00CF3A5B">
        <w:rPr>
          <w:rStyle w:val="Emphasis"/>
          <w:i w:val="0"/>
          <w:sz w:val="20"/>
          <w:szCs w:val="20"/>
        </w:rPr>
        <w:t xml:space="preserve">: The ASRC has two committees dealing with medical issues. The Medical Advisory Committee consists solely of team member-physicians. The Medical Committee has a broader membership, including all members of the Medical Advisory Committee, all member Group Medical Officers for member Groups that have such an officer, and any other interested members of ASRC member Groups. Details of these structure and duties of these committees may be found in the ASRC Administration Manual. </w:t>
      </w:r>
    </w:p>
    <w:p w:rsidR="00CF3A5B" w:rsidRPr="00CF3A5B" w:rsidRDefault="00CF3A5B" w:rsidP="003D6978">
      <w:pPr>
        <w:pStyle w:val="Body"/>
        <w:numPr>
          <w:ilvl w:val="0"/>
          <w:numId w:val="20"/>
        </w:numPr>
        <w:spacing w:after="0" w:line="240" w:lineRule="auto"/>
        <w:rPr>
          <w:rStyle w:val="Emphasis"/>
          <w:i w:val="0"/>
          <w:iCs w:val="0"/>
          <w:sz w:val="20"/>
          <w:szCs w:val="20"/>
        </w:rPr>
      </w:pPr>
      <w:r w:rsidRPr="00CF3A5B">
        <w:rPr>
          <w:rStyle w:val="Emphasis"/>
          <w:b/>
          <w:i w:val="0"/>
          <w:sz w:val="20"/>
          <w:szCs w:val="20"/>
        </w:rPr>
        <w:t>Group Medical Directors</w:t>
      </w:r>
      <w:r w:rsidRPr="00CF3A5B">
        <w:rPr>
          <w:rStyle w:val="Emphasis"/>
          <w:i w:val="0"/>
          <w:sz w:val="20"/>
          <w:szCs w:val="20"/>
        </w:rPr>
        <w:t xml:space="preserve">: The Conference strongly recommends that all member Groups appoint a Group Medical Director. Details are provided in the ASRC Administration Manual.  </w:t>
      </w:r>
    </w:p>
    <w:p w:rsidR="00CF3A5B" w:rsidRDefault="00CF3A5B" w:rsidP="003D6978">
      <w:pPr>
        <w:pStyle w:val="Body"/>
        <w:spacing w:after="0" w:line="240" w:lineRule="auto"/>
        <w:rPr>
          <w:rStyle w:val="Emphasis"/>
          <w:i w:val="0"/>
          <w:iCs w:val="0"/>
          <w:sz w:val="20"/>
          <w:szCs w:val="20"/>
        </w:rPr>
        <w:sectPr w:rsidR="00CF3A5B" w:rsidSect="00CF3A5B">
          <w:type w:val="continuous"/>
          <w:pgSz w:w="12240" w:h="15840"/>
          <w:pgMar w:top="1134" w:right="1134" w:bottom="1134" w:left="1134" w:header="720" w:footer="720" w:gutter="0"/>
          <w:cols w:num="2" w:space="720"/>
          <w:docGrid w:linePitch="360" w:charSpace="-6145"/>
        </w:sectPr>
      </w:pPr>
    </w:p>
    <w:p w:rsidR="00CF3A5B" w:rsidRPr="00CF3A5B" w:rsidRDefault="00CF3A5B" w:rsidP="003D6978">
      <w:pPr>
        <w:pStyle w:val="Body"/>
        <w:spacing w:after="0" w:line="240" w:lineRule="auto"/>
        <w:rPr>
          <w:rStyle w:val="Emphasis"/>
          <w:i w:val="0"/>
          <w:iCs w:val="0"/>
          <w:sz w:val="20"/>
          <w:szCs w:val="20"/>
        </w:rPr>
      </w:pPr>
    </w:p>
    <w:p w:rsidR="00CF3A5B" w:rsidRPr="00CF3A5B" w:rsidRDefault="00CF3A5B" w:rsidP="003D6978">
      <w:pPr>
        <w:pStyle w:val="Body"/>
        <w:spacing w:after="0" w:line="240" w:lineRule="auto"/>
        <w:ind w:left="360"/>
        <w:jc w:val="center"/>
        <w:rPr>
          <w:rStyle w:val="Emphasis"/>
          <w:b/>
          <w:i w:val="0"/>
          <w:sz w:val="20"/>
          <w:szCs w:val="20"/>
        </w:rPr>
      </w:pPr>
      <w:r w:rsidRPr="00CF3A5B">
        <w:rPr>
          <w:rFonts w:ascii="Calibri" w:eastAsia="Courier New" w:hAnsi="Calibri" w:cs="Courier New"/>
          <w:color w:val="4F81BD" w:themeColor="accent1"/>
          <w:kern w:val="1"/>
          <w:lang w:eastAsia="hi-IN" w:bidi="hi-IN"/>
        </w:rPr>
        <w:t xml:space="preserve">ASRC </w:t>
      </w:r>
      <w:r>
        <w:rPr>
          <w:rFonts w:ascii="Calibri" w:eastAsia="Courier New" w:hAnsi="Calibri" w:cs="Courier New"/>
          <w:iCs/>
          <w:color w:val="4F81BD" w:themeColor="accent1"/>
          <w:kern w:val="1"/>
          <w:lang w:eastAsia="hi-IN" w:bidi="hi-IN"/>
        </w:rPr>
        <w:t>Admin</w:t>
      </w:r>
      <w:r w:rsidRPr="00CF3A5B">
        <w:rPr>
          <w:rFonts w:ascii="Calibri" w:eastAsia="Courier New" w:hAnsi="Calibri" w:cs="Courier New"/>
          <w:color w:val="4F81BD" w:themeColor="accent1"/>
          <w:kern w:val="1"/>
          <w:lang w:eastAsia="hi-IN" w:bidi="hi-IN"/>
        </w:rPr>
        <w:t xml:space="preserve"> Manual, Medical Section</w:t>
      </w:r>
      <w:r>
        <w:rPr>
          <w:rStyle w:val="Emphasis"/>
          <w:b/>
          <w:i w:val="0"/>
        </w:rPr>
        <w:br/>
      </w:r>
      <w:r w:rsidRPr="00CF3A5B">
        <w:rPr>
          <w:rStyle w:val="Emphasis"/>
          <w:b/>
          <w:i w:val="0"/>
          <w:sz w:val="20"/>
          <w:szCs w:val="20"/>
        </w:rPr>
        <w:t>Approved by the Board of Directors, 1/11/15</w:t>
      </w:r>
      <w:r w:rsidR="003D6978">
        <w:rPr>
          <w:rStyle w:val="Emphasis"/>
          <w:b/>
          <w:i w:val="0"/>
          <w:sz w:val="20"/>
          <w:szCs w:val="20"/>
        </w:rPr>
        <w:br/>
      </w:r>
    </w:p>
    <w:p w:rsidR="003D6978" w:rsidRDefault="003D6978" w:rsidP="003D6978">
      <w:pPr>
        <w:pStyle w:val="Body"/>
        <w:numPr>
          <w:ilvl w:val="0"/>
          <w:numId w:val="19"/>
        </w:numPr>
        <w:spacing w:after="0" w:line="240" w:lineRule="auto"/>
        <w:rPr>
          <w:rStyle w:val="Emphasis"/>
          <w:b/>
          <w:i w:val="0"/>
          <w:sz w:val="20"/>
          <w:szCs w:val="20"/>
        </w:rPr>
        <w:sectPr w:rsidR="003D6978" w:rsidSect="00CF3A5B">
          <w:type w:val="continuous"/>
          <w:pgSz w:w="12240" w:h="15840"/>
          <w:pgMar w:top="1134" w:right="1134" w:bottom="1134" w:left="1134" w:header="720" w:footer="720" w:gutter="0"/>
          <w:cols w:space="720"/>
          <w:docGrid w:linePitch="360" w:charSpace="-6145"/>
        </w:sectPr>
      </w:pPr>
    </w:p>
    <w:p w:rsidR="00CF3A5B" w:rsidRPr="00CF3A5B" w:rsidRDefault="00CF3A5B" w:rsidP="003D6978">
      <w:pPr>
        <w:pStyle w:val="Body"/>
        <w:numPr>
          <w:ilvl w:val="0"/>
          <w:numId w:val="21"/>
        </w:numPr>
        <w:spacing w:after="0" w:line="240" w:lineRule="auto"/>
        <w:rPr>
          <w:rStyle w:val="Emphasis"/>
          <w:i w:val="0"/>
          <w:iCs w:val="0"/>
          <w:sz w:val="20"/>
          <w:szCs w:val="20"/>
        </w:rPr>
      </w:pPr>
      <w:r w:rsidRPr="00CF3A5B">
        <w:rPr>
          <w:rStyle w:val="Emphasis"/>
          <w:b/>
          <w:i w:val="0"/>
          <w:sz w:val="20"/>
          <w:szCs w:val="20"/>
        </w:rPr>
        <w:lastRenderedPageBreak/>
        <w:t>Group Medical Directors:</w:t>
      </w:r>
      <w:r w:rsidRPr="00CF3A5B">
        <w:rPr>
          <w:rStyle w:val="Emphasis"/>
          <w:i w:val="0"/>
          <w:sz w:val="20"/>
          <w:szCs w:val="20"/>
        </w:rPr>
        <w:t xml:space="preserve"> The Conference strongly recommends that all member Groups appoint a Group Medical Director.</w:t>
      </w:r>
    </w:p>
    <w:p w:rsidR="00CF3A5B" w:rsidRPr="00CF3A5B" w:rsidRDefault="00CF3A5B" w:rsidP="003D6978">
      <w:pPr>
        <w:pStyle w:val="Body"/>
        <w:numPr>
          <w:ilvl w:val="1"/>
          <w:numId w:val="21"/>
        </w:numPr>
        <w:spacing w:after="0" w:line="240" w:lineRule="auto"/>
        <w:rPr>
          <w:rStyle w:val="Emphasis"/>
          <w:i w:val="0"/>
          <w:iCs w:val="0"/>
          <w:sz w:val="20"/>
          <w:szCs w:val="20"/>
        </w:rPr>
      </w:pPr>
      <w:r w:rsidRPr="00CF3A5B">
        <w:rPr>
          <w:rStyle w:val="Emphasis"/>
          <w:i w:val="0"/>
          <w:sz w:val="20"/>
          <w:szCs w:val="20"/>
        </w:rPr>
        <w:t>If a Group appoints a Medical Director, said Medical Director should be: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licensed by at least one US state or territory as a physician or osteopathic physician, but this need not be the state in which the majority of the Group’s members live, or the state in which the Group’s official address lies;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an Active Member of the ASRC, and a member of the Group for which the </w:t>
      </w:r>
      <w:r w:rsidRPr="00CF3A5B">
        <w:rPr>
          <w:rStyle w:val="Emphasis"/>
          <w:i w:val="0"/>
          <w:sz w:val="20"/>
          <w:szCs w:val="20"/>
        </w:rPr>
        <w:lastRenderedPageBreak/>
        <w:t>physician provides medical direction; CQ certification or higher is strongly recommended, but is not required;</w:t>
      </w:r>
    </w:p>
    <w:p w:rsidR="00CF3A5B" w:rsidRPr="00CF3A5B" w:rsidRDefault="00CF3A5B" w:rsidP="003D6978">
      <w:pPr>
        <w:pStyle w:val="Body"/>
        <w:numPr>
          <w:ilvl w:val="1"/>
          <w:numId w:val="21"/>
        </w:numPr>
        <w:spacing w:after="0" w:line="240" w:lineRule="auto"/>
        <w:rPr>
          <w:rStyle w:val="Emphasis"/>
          <w:i w:val="0"/>
          <w:iCs w:val="0"/>
          <w:sz w:val="20"/>
          <w:szCs w:val="20"/>
        </w:rPr>
      </w:pPr>
      <w:r w:rsidRPr="00CF3A5B">
        <w:rPr>
          <w:rStyle w:val="Emphasis"/>
          <w:i w:val="0"/>
          <w:sz w:val="20"/>
          <w:szCs w:val="20"/>
        </w:rPr>
        <w:t>A Group Medical Director may serve as the Medical Director of more than one Group.</w:t>
      </w:r>
    </w:p>
    <w:p w:rsidR="00CF3A5B" w:rsidRPr="00CF3A5B" w:rsidRDefault="00CF3A5B" w:rsidP="003D6978">
      <w:pPr>
        <w:pStyle w:val="Body"/>
        <w:numPr>
          <w:ilvl w:val="1"/>
          <w:numId w:val="21"/>
        </w:numPr>
        <w:spacing w:after="0" w:line="240" w:lineRule="auto"/>
        <w:rPr>
          <w:rStyle w:val="Emphasis"/>
          <w:i w:val="0"/>
          <w:iCs w:val="0"/>
          <w:sz w:val="20"/>
          <w:szCs w:val="20"/>
        </w:rPr>
      </w:pPr>
      <w:r w:rsidRPr="00CF3A5B">
        <w:rPr>
          <w:rStyle w:val="Emphasis"/>
          <w:i w:val="0"/>
          <w:sz w:val="20"/>
          <w:szCs w:val="20"/>
        </w:rPr>
        <w:t>Medical Directors shall become non-voting ex-officio members of the ASRC Medical Advisory Committee, and may be appointed to a voting membership in the Committee by the Board of Directors, and serve in this capacity at the pleasure of the Board of Directors.</w:t>
      </w:r>
    </w:p>
    <w:p w:rsidR="00CF3A5B" w:rsidRPr="00CF3A5B" w:rsidRDefault="00CF3A5B" w:rsidP="003D6978">
      <w:pPr>
        <w:pStyle w:val="Body"/>
        <w:numPr>
          <w:ilvl w:val="1"/>
          <w:numId w:val="21"/>
        </w:numPr>
        <w:spacing w:after="0" w:line="240" w:lineRule="auto"/>
        <w:rPr>
          <w:rStyle w:val="Emphasis"/>
          <w:i w:val="0"/>
          <w:iCs w:val="0"/>
          <w:sz w:val="20"/>
          <w:szCs w:val="20"/>
        </w:rPr>
      </w:pPr>
      <w:r w:rsidRPr="00CF3A5B">
        <w:rPr>
          <w:rStyle w:val="Emphasis"/>
          <w:i w:val="0"/>
          <w:sz w:val="20"/>
          <w:szCs w:val="20"/>
        </w:rPr>
        <w:t>Group Medical Directors shall:</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lastRenderedPageBreak/>
        <w:t>represent the first aid and medical interests of the Group to the ASRC Medical Advisory Committee;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monitor and oversee any first aid and medical care provided by members of the Group, and work to ensure that such care is of the highest quality possible, and whenever possible, in accordance with the ASRC Medical Committee’s first aid and BLS  protocols and other written recommendations; and</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provide other services as required by the Group or state licensing bodies.</w:t>
      </w:r>
    </w:p>
    <w:p w:rsidR="00CF3A5B" w:rsidRPr="00CF3A5B" w:rsidRDefault="00CF3A5B" w:rsidP="003D6978">
      <w:pPr>
        <w:pStyle w:val="Body"/>
        <w:numPr>
          <w:ilvl w:val="0"/>
          <w:numId w:val="21"/>
        </w:numPr>
        <w:spacing w:after="0" w:line="240" w:lineRule="auto"/>
        <w:rPr>
          <w:rStyle w:val="Emphasis"/>
          <w:i w:val="0"/>
          <w:iCs w:val="0"/>
          <w:sz w:val="20"/>
          <w:szCs w:val="20"/>
        </w:rPr>
      </w:pPr>
      <w:r w:rsidRPr="00CF3A5B">
        <w:rPr>
          <w:rStyle w:val="Emphasis"/>
          <w:b/>
          <w:i w:val="0"/>
          <w:sz w:val="20"/>
          <w:szCs w:val="20"/>
        </w:rPr>
        <w:t>Medical Advisory Committee</w:t>
      </w:r>
      <w:r w:rsidRPr="00CF3A5B">
        <w:rPr>
          <w:rStyle w:val="Emphasis"/>
          <w:i w:val="0"/>
          <w:sz w:val="20"/>
          <w:szCs w:val="20"/>
        </w:rPr>
        <w:t>:</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 xml:space="preserve">Background: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Best practices for first aid, EMS and medical care during search and rescue operations differs significantly from that on the street. Although the underlying principles are the same, the search and rescue context requires different decision-making and sometimes different treatment.</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For both Groups and individual members, having formal expert advice on best practices for modification of “street” protocols protects against malpractice claims, criminal charges, and revocation of a state license or certification. Although the likelihood of such legal complications is low, it is prudent to protect against the as best we can. An example would be a recommended best practice of attempting to reduce shoulder dislocations in the field at the wilderness first aid level and above.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For example, assume a member “violates” street protocols by attempting to reduce a shoulder dislocation in the field, but is unsuccessful.</w:t>
      </w:r>
    </w:p>
    <w:p w:rsidR="00CF3A5B" w:rsidRPr="00CF3A5B" w:rsidRDefault="00CF3A5B" w:rsidP="003D6978">
      <w:pPr>
        <w:pStyle w:val="Body"/>
        <w:numPr>
          <w:ilvl w:val="3"/>
          <w:numId w:val="21"/>
        </w:numPr>
        <w:spacing w:after="0" w:line="240" w:lineRule="auto"/>
        <w:rPr>
          <w:rStyle w:val="Emphasis"/>
          <w:i w:val="0"/>
          <w:iCs w:val="0"/>
          <w:sz w:val="20"/>
          <w:szCs w:val="20"/>
        </w:rPr>
      </w:pPr>
      <w:r w:rsidRPr="00CF3A5B">
        <w:rPr>
          <w:rStyle w:val="Emphasis"/>
          <w:i w:val="0"/>
          <w:sz w:val="20"/>
          <w:szCs w:val="20"/>
        </w:rPr>
        <w:t>The patient might file a malpractice action against both member and Group for the member causing additional pain and suffering while violating standard “street” first aid and EMS protocols.</w:t>
      </w:r>
    </w:p>
    <w:p w:rsidR="00CF3A5B" w:rsidRPr="00CF3A5B" w:rsidRDefault="00CF3A5B" w:rsidP="003D6978">
      <w:pPr>
        <w:pStyle w:val="Body"/>
        <w:numPr>
          <w:ilvl w:val="3"/>
          <w:numId w:val="21"/>
        </w:numPr>
        <w:spacing w:after="0" w:line="240" w:lineRule="auto"/>
        <w:rPr>
          <w:rStyle w:val="Emphasis"/>
          <w:i w:val="0"/>
          <w:iCs w:val="0"/>
          <w:sz w:val="20"/>
          <w:szCs w:val="20"/>
        </w:rPr>
      </w:pPr>
      <w:r w:rsidRPr="00CF3A5B">
        <w:rPr>
          <w:rStyle w:val="Emphasis"/>
          <w:i w:val="0"/>
          <w:sz w:val="20"/>
          <w:szCs w:val="20"/>
        </w:rPr>
        <w:t>The state might press criminal charges for the member practicing medicine without a license while violating standard “street” first aid and EMS protocols.</w:t>
      </w:r>
    </w:p>
    <w:p w:rsidR="00CF3A5B" w:rsidRPr="00CF3A5B" w:rsidRDefault="00CF3A5B" w:rsidP="003D6978">
      <w:pPr>
        <w:pStyle w:val="Body"/>
        <w:numPr>
          <w:ilvl w:val="3"/>
          <w:numId w:val="21"/>
        </w:numPr>
        <w:spacing w:after="0" w:line="240" w:lineRule="auto"/>
        <w:rPr>
          <w:rStyle w:val="Emphasis"/>
          <w:i w:val="0"/>
          <w:iCs w:val="0"/>
          <w:sz w:val="20"/>
          <w:szCs w:val="20"/>
        </w:rPr>
      </w:pPr>
      <w:r w:rsidRPr="00CF3A5B">
        <w:rPr>
          <w:rStyle w:val="Emphasis"/>
          <w:i w:val="0"/>
          <w:sz w:val="20"/>
          <w:szCs w:val="20"/>
        </w:rPr>
        <w:t xml:space="preserve">If the member holds a First Responder or EMT certification, the state EMS </w:t>
      </w:r>
      <w:r w:rsidRPr="00CF3A5B">
        <w:rPr>
          <w:rStyle w:val="Emphasis"/>
          <w:i w:val="0"/>
          <w:sz w:val="20"/>
          <w:szCs w:val="20"/>
        </w:rPr>
        <w:lastRenderedPageBreak/>
        <w:t>agency might threaten to revoke the member’s certification for violating standard “street” first aid and EMS protocols.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Expert advice on such best practices will carry the most weight in court if it comes from a committee of search and rescue physicians, as opposed to a group that is mostly non-physician. Thus, the ASRC has established a Medical Advisory Committee as well as a Medical Committee.</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Membership</w:t>
      </w:r>
      <w:r w:rsidRPr="00CF3A5B">
        <w:rPr>
          <w:rStyle w:val="Emphasis"/>
          <w:i w:val="0"/>
          <w:sz w:val="20"/>
          <w:szCs w:val="20"/>
        </w:rPr>
        <w:t>: Members of the Medical Advisory Committee shall be appointed by the Board of Directors, using the following criteria, and shall serve at the pleasure of the Board of Directors without terms or term limits: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candidates for the Medical Advisory Committee must be licensed by at least one US state or territory as a physician or osteopathic physician;</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candidates for the Medical Advisory Committee must be Certified Members of the Appalachian Search and Rescue Conference;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Board of Directors shall show preference for candidates who have achieved Field Team Member or higher ASRC certification;</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Board of Directors shall show preference to physicians or osteopathic physicians who serve as Medical Director of an ASRC Group.</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Chair</w:t>
      </w:r>
      <w:r w:rsidRPr="00CF3A5B">
        <w:rPr>
          <w:rStyle w:val="Emphasis"/>
          <w:i w:val="0"/>
          <w:sz w:val="20"/>
          <w:szCs w:val="20"/>
        </w:rPr>
        <w:t>: The Board of Directors shall select a member of the Medical Advisory Committee to serve as chair, who shall serve at the pleasure of the Board of Directors, without terms or term limits. For any external relations requiring the signature or assent of a single ASRC “Medical Director,” the Chair of the Medical Advisory Committee shall serve this function.</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Meetings</w:t>
      </w:r>
      <w:r w:rsidRPr="00CF3A5B">
        <w:rPr>
          <w:rStyle w:val="Emphasis"/>
          <w:i w:val="0"/>
          <w:sz w:val="20"/>
          <w:szCs w:val="20"/>
        </w:rPr>
        <w:t xml:space="preserve">: Meetings of the Medical Advisory Committee shall be at the discretion of the Committee. Committee business may be conducted by email or other electronic means at the discretion of the Committee. Records of all votes, with relevant prior discussion, and all formal meetings, shall be filed with the conference Secretary and placed in the ASRC Archive. </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Duties</w:t>
      </w:r>
      <w:r w:rsidRPr="00CF3A5B">
        <w:rPr>
          <w:rStyle w:val="Emphasis"/>
          <w:i w:val="0"/>
          <w:sz w:val="20"/>
          <w:szCs w:val="20"/>
        </w:rPr>
        <w:t>:</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With the advice of the Medical Committee, develop and maintain a set of wilderness </w:t>
      </w:r>
      <w:r w:rsidRPr="00CF3A5B">
        <w:rPr>
          <w:rStyle w:val="Emphasis"/>
          <w:i w:val="0"/>
          <w:sz w:val="20"/>
          <w:szCs w:val="20"/>
        </w:rPr>
        <w:lastRenderedPageBreak/>
        <w:t>protocols, at both first aid and BLS levels, that are available to Groups to adopt if they so desire. When possible, these protocols should be evidence-based, and if that is not possible, protocols should in line with accepted standards of care, such as those promulgated by the Wilderness Medical Society.</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In concert with the Medical Committee, work with state EMS offices, and in particular with state EMS Medical Directors, for the states in which the ASRC operates, to harmonize state wilderness EMS protocols across the states in which the ASRC operates.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Work with Group Medical Directors and the ASRC Medical Committee</w:t>
      </w:r>
      <w:r w:rsidRPr="00CF3A5B">
        <w:rPr>
          <w:rStyle w:val="FootnoteReference"/>
          <w:sz w:val="20"/>
          <w:szCs w:val="20"/>
        </w:rPr>
        <w:footnoteReference w:id="1"/>
      </w:r>
      <w:r w:rsidRPr="00CF3A5B">
        <w:rPr>
          <w:rStyle w:val="Emphasis"/>
          <w:i w:val="0"/>
          <w:sz w:val="20"/>
          <w:szCs w:val="20"/>
        </w:rPr>
        <w:t xml:space="preserve"> to harmonize advanced medical care provided by those Groups that provide such care.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Work with Group Medical Directors and the ASRC Medical Committee to develop and harmonize credentialing across the ASRC for Groups that provide advanced care.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Work with the ASRC Medical Committee to develop, maintain and improve a system of medical and first aid reporting that is suitable for the field yet provides adequate information for quality improvement efforts.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Review all first aid and medical care provided by the ASRC, with an eye to improvement in the quality of care.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As appropriate, make formal written recommendations for improving first aid or medical care to the Medical Directors of ASRC Groups, or to the entire ASRC membership, via the Group Medical Directors.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Complete other tasks assigned by the ASRC Board of Directors.</w:t>
      </w:r>
    </w:p>
    <w:p w:rsidR="00CF3A5B" w:rsidRPr="00CF3A5B" w:rsidRDefault="00CF3A5B" w:rsidP="003D6978">
      <w:pPr>
        <w:pStyle w:val="Body"/>
        <w:numPr>
          <w:ilvl w:val="0"/>
          <w:numId w:val="21"/>
        </w:numPr>
        <w:spacing w:after="0" w:line="240" w:lineRule="auto"/>
        <w:rPr>
          <w:rStyle w:val="Emphasis"/>
          <w:b/>
          <w:i w:val="0"/>
          <w:iCs w:val="0"/>
          <w:sz w:val="20"/>
          <w:szCs w:val="20"/>
        </w:rPr>
      </w:pPr>
      <w:r w:rsidRPr="00CF3A5B">
        <w:rPr>
          <w:rStyle w:val="Emphasis"/>
          <w:b/>
          <w:i w:val="0"/>
          <w:sz w:val="20"/>
          <w:szCs w:val="20"/>
        </w:rPr>
        <w:t>Medical Committee</w:t>
      </w:r>
      <w:r w:rsidRPr="00CF3A5B">
        <w:rPr>
          <w:rStyle w:val="Emphasis"/>
          <w:i w:val="0"/>
          <w:sz w:val="20"/>
          <w:szCs w:val="20"/>
        </w:rPr>
        <w:t>:</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Membership</w:t>
      </w:r>
      <w:r w:rsidRPr="00CF3A5B">
        <w:rPr>
          <w:rStyle w:val="Emphasis"/>
          <w:i w:val="0"/>
          <w:sz w:val="20"/>
          <w:szCs w:val="20"/>
        </w:rPr>
        <w:t>:</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Members of the ASRC Medical Advisory Committee shall be ex-officio voting members of the Medical Committee.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For Groups who identify a Group Medical Officer or similar position, such Group </w:t>
      </w:r>
      <w:r w:rsidRPr="00CF3A5B">
        <w:rPr>
          <w:rStyle w:val="Emphasis"/>
          <w:i w:val="0"/>
          <w:sz w:val="20"/>
          <w:szCs w:val="20"/>
        </w:rPr>
        <w:lastRenderedPageBreak/>
        <w:t>officers shall be ex-officio voting members of the Medical Committee.</w:t>
      </w:r>
    </w:p>
    <w:p w:rsidR="00CF3A5B" w:rsidRPr="00CF3A5B" w:rsidRDefault="00CF3A5B" w:rsidP="003D6978">
      <w:pPr>
        <w:pStyle w:val="Body"/>
        <w:numPr>
          <w:ilvl w:val="2"/>
          <w:numId w:val="21"/>
        </w:numPr>
        <w:spacing w:after="0" w:line="240" w:lineRule="auto"/>
        <w:rPr>
          <w:sz w:val="20"/>
          <w:szCs w:val="20"/>
        </w:rPr>
      </w:pPr>
      <w:r w:rsidRPr="00CF3A5B">
        <w:rPr>
          <w:sz w:val="20"/>
          <w:szCs w:val="20"/>
        </w:rPr>
        <w:t>The Chair may appoint additional interested ASRC members to the Medical Committee with the advice and consent of the current Medical Committee membership.</w:t>
      </w:r>
    </w:p>
    <w:p w:rsidR="00CF3A5B" w:rsidRPr="00CF3A5B" w:rsidRDefault="00CF3A5B" w:rsidP="003D6978">
      <w:pPr>
        <w:pStyle w:val="Body"/>
        <w:numPr>
          <w:ilvl w:val="2"/>
          <w:numId w:val="21"/>
        </w:numPr>
        <w:spacing w:after="0" w:line="240" w:lineRule="auto"/>
        <w:rPr>
          <w:sz w:val="20"/>
          <w:szCs w:val="20"/>
        </w:rPr>
      </w:pPr>
      <w:r w:rsidRPr="00CF3A5B">
        <w:rPr>
          <w:sz w:val="20"/>
          <w:szCs w:val="20"/>
        </w:rPr>
        <w:t>The Chair may remove members from Medical Committee with the advice and consent of the current Medical Committee membership.</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Chair</w:t>
      </w:r>
      <w:r w:rsidRPr="00CF3A5B">
        <w:rPr>
          <w:rStyle w:val="Emphasis"/>
          <w:i w:val="0"/>
          <w:sz w:val="20"/>
          <w:szCs w:val="20"/>
        </w:rPr>
        <w:t>:</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Chair shall be appointed by the Chair of the ASRC Board of Directors.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Chair shall be supervised by, and report to, the Chair of the ASRC Board of Directors.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Chair serves at the pleasure of the Chair of ASRC Board of Directors.</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Vice-Chair</w:t>
      </w:r>
      <w:r w:rsidRPr="00CF3A5B">
        <w:rPr>
          <w:rStyle w:val="Emphasis"/>
          <w:i w:val="0"/>
          <w:sz w:val="20"/>
          <w:szCs w:val="20"/>
        </w:rPr>
        <w:t>:</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Vice-Chair shall be appointed by the Chair of the ASRC Board of Directors.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Vice-Chair serves at the pleasure of the Chair of the ASRC Board of Directors.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Vice-Chair shall carry out duties as assigned by the Chair.</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The Vice-Chair shall serve as understudy for the Chair; the Chair shall mentor the Vice-Chair with the expectation that, at some point, the Vice-Chair shall become Chair.</w:t>
      </w:r>
    </w:p>
    <w:p w:rsidR="00CF3A5B" w:rsidRPr="00CF3A5B" w:rsidRDefault="00CF3A5B" w:rsidP="003D6978">
      <w:pPr>
        <w:pStyle w:val="Body"/>
        <w:numPr>
          <w:ilvl w:val="1"/>
          <w:numId w:val="21"/>
        </w:numPr>
        <w:spacing w:after="0" w:line="240" w:lineRule="auto"/>
        <w:rPr>
          <w:rStyle w:val="Emphasis"/>
          <w:b/>
          <w:i w:val="0"/>
          <w:iCs w:val="0"/>
          <w:sz w:val="20"/>
          <w:szCs w:val="20"/>
        </w:rPr>
      </w:pPr>
      <w:r w:rsidRPr="00CF3A5B">
        <w:rPr>
          <w:rStyle w:val="Emphasis"/>
          <w:b/>
          <w:i w:val="0"/>
          <w:sz w:val="20"/>
          <w:szCs w:val="20"/>
        </w:rPr>
        <w:t>Meetings</w:t>
      </w:r>
      <w:r w:rsidRPr="00CF3A5B">
        <w:rPr>
          <w:rStyle w:val="Emphasis"/>
          <w:i w:val="0"/>
          <w:sz w:val="20"/>
          <w:szCs w:val="20"/>
        </w:rPr>
        <w:t xml:space="preserve">: Meetings of the Medical Committee shall be at the discretion of the Committee. Committee business may be conducted by email or other electronic means at the discretion of the Committee. Records of all votes, with relevant prior discussion, and all formal meetings, shall be filed with the conference Secretary and placed in the ASRC Archive. </w:t>
      </w:r>
    </w:p>
    <w:p w:rsidR="00CF3A5B" w:rsidRPr="00CF3A5B" w:rsidRDefault="00CF3A5B" w:rsidP="003D6978">
      <w:pPr>
        <w:pStyle w:val="Body"/>
        <w:numPr>
          <w:ilvl w:val="1"/>
          <w:numId w:val="21"/>
        </w:numPr>
        <w:spacing w:after="0" w:line="240" w:lineRule="auto"/>
        <w:rPr>
          <w:b/>
          <w:sz w:val="20"/>
          <w:szCs w:val="20"/>
        </w:rPr>
      </w:pPr>
      <w:r w:rsidRPr="00CF3A5B">
        <w:rPr>
          <w:b/>
          <w:sz w:val="20"/>
          <w:szCs w:val="20"/>
        </w:rPr>
        <w:t>Duties:</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Assist the Medical Advisory Committee to develop and maintain a set of wilderness protocols, at both first aid and BLS levels,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In concert with the Medical Advisory Committee, work with state EMS offices, and in particular with state EMS Medical Directors, for the states in which the ASRC operates, to harmonize state wilderness EMS protocols across the states in which the ASRC operates.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lastRenderedPageBreak/>
        <w:t>Work with Group Medical Directors and the ASRC Medical Advisory Committee to harmonize advanced medical care provided by those Groups that provide such care.</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Work with Group Medical Directors and the ASRC Medical Advisory Committee  to develop and harmonize credentialing across the ASRC for Groups that provide advanced care.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Develop, monitor and maintain a system for obtaining, compiling and securely archiving Group medical reports, analyzing them for patterns, and forwarding them to the Medical Advisory Committee for expert review. </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Develop, maintain and disseminate to the Groups a comprehensive reference to laws, regulations and other considerations relevant to the practice of wilderness first aid, wilderness EMS and wilderness medicine in the states in which ASRC Groups operation.</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Assist the Conference Operations Officer by making recommendations as to recommended team medical equipment, and lists of medical equipment required of ASRC Groups for certification.</w:t>
      </w:r>
    </w:p>
    <w:p w:rsidR="00CF3A5B" w:rsidRPr="00CF3A5B" w:rsidRDefault="00CF3A5B" w:rsidP="003D6978">
      <w:pPr>
        <w:pStyle w:val="Body"/>
        <w:numPr>
          <w:ilvl w:val="2"/>
          <w:numId w:val="21"/>
        </w:numPr>
        <w:spacing w:after="0" w:line="240" w:lineRule="auto"/>
        <w:rPr>
          <w:rStyle w:val="Emphasis"/>
          <w:i w:val="0"/>
          <w:iCs w:val="0"/>
          <w:sz w:val="20"/>
          <w:szCs w:val="20"/>
        </w:rPr>
      </w:pPr>
      <w:r w:rsidRPr="00CF3A5B">
        <w:rPr>
          <w:rStyle w:val="Emphasis"/>
          <w:i w:val="0"/>
          <w:sz w:val="20"/>
          <w:szCs w:val="20"/>
        </w:rPr>
        <w:t xml:space="preserve">Monitor developments in wilderness first aid, EMS and wilderness medicine, provide relevant information on such developments to the Groups as appropriate, and make recommendations to the Medical Advisory Committee for new formal recommendations as appropriate. </w:t>
      </w:r>
    </w:p>
    <w:p w:rsidR="00CF3A5B" w:rsidRPr="00CF3A5B" w:rsidRDefault="00CF3A5B" w:rsidP="003D6978">
      <w:pPr>
        <w:pStyle w:val="Body"/>
        <w:numPr>
          <w:ilvl w:val="2"/>
          <w:numId w:val="21"/>
        </w:numPr>
        <w:spacing w:after="0" w:line="240" w:lineRule="auto"/>
        <w:rPr>
          <w:sz w:val="20"/>
          <w:szCs w:val="20"/>
        </w:rPr>
      </w:pPr>
      <w:r w:rsidRPr="00CF3A5B">
        <w:rPr>
          <w:rStyle w:val="Emphasis"/>
          <w:i w:val="0"/>
          <w:sz w:val="20"/>
          <w:szCs w:val="20"/>
        </w:rPr>
        <w:t xml:space="preserve">Perform other duties as assigned by the </w:t>
      </w:r>
      <w:r w:rsidR="003D6978">
        <w:rPr>
          <w:rStyle w:val="Emphasis"/>
          <w:i w:val="0"/>
          <w:sz w:val="20"/>
          <w:szCs w:val="20"/>
        </w:rPr>
        <w:t xml:space="preserve">Chair of the ASRC </w:t>
      </w:r>
      <w:bookmarkStart w:id="0" w:name="_GoBack"/>
      <w:bookmarkEnd w:id="0"/>
      <w:r w:rsidR="003D6978">
        <w:rPr>
          <w:rStyle w:val="Emphasis"/>
          <w:i w:val="0"/>
          <w:sz w:val="20"/>
          <w:szCs w:val="20"/>
        </w:rPr>
        <w:t>Board of Directors.</w:t>
      </w:r>
    </w:p>
    <w:p w:rsidR="00CF3A5B" w:rsidRPr="00CF3A5B" w:rsidRDefault="00CF3A5B" w:rsidP="003D6978">
      <w:pPr>
        <w:pStyle w:val="PreformattedText"/>
        <w:ind w:left="360"/>
        <w:rPr>
          <w:rFonts w:asciiTheme="minorHAnsi" w:hAnsiTheme="minorHAnsi"/>
        </w:rPr>
      </w:pPr>
    </w:p>
    <w:p w:rsidR="002B5A82" w:rsidRPr="00CF3A5B" w:rsidRDefault="002B5A82" w:rsidP="003D6978">
      <w:pPr>
        <w:pStyle w:val="PreformattedText"/>
        <w:rPr>
          <w:rFonts w:asciiTheme="minorHAnsi" w:hAnsiTheme="minorHAnsi"/>
        </w:rPr>
      </w:pPr>
    </w:p>
    <w:sectPr w:rsidR="002B5A82" w:rsidRPr="00CF3A5B" w:rsidSect="003D6978">
      <w:type w:val="continuous"/>
      <w:pgSz w:w="12240" w:h="15840"/>
      <w:pgMar w:top="1134" w:right="1134" w:bottom="1134" w:left="1134" w:header="720" w:footer="720" w:gutter="0"/>
      <w:cols w:num="2"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C0" w:rsidRDefault="00CB78C0">
      <w:r>
        <w:separator/>
      </w:r>
    </w:p>
  </w:endnote>
  <w:endnote w:type="continuationSeparator" w:id="0">
    <w:p w:rsidR="00CB78C0" w:rsidRDefault="00CB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78" w:rsidRDefault="003D6978" w:rsidP="00516866">
    <w:pPr>
      <w:pStyle w:val="Footer"/>
      <w:jc w:val="center"/>
      <w:rPr>
        <w:rFonts w:asciiTheme="minorHAnsi" w:hAnsiTheme="minorHAnsi"/>
        <w:b/>
        <w:color w:val="4F81BD" w:themeColor="accent1"/>
      </w:rPr>
    </w:pPr>
  </w:p>
  <w:p w:rsidR="00516866" w:rsidRDefault="00516866" w:rsidP="00516866">
    <w:pPr>
      <w:pStyle w:val="Footer"/>
      <w:jc w:val="center"/>
      <w:rPr>
        <w:rFonts w:asciiTheme="minorHAnsi" w:hAnsiTheme="minorHAnsi"/>
        <w:b/>
        <w:color w:val="4F81BD" w:themeColor="accent1"/>
      </w:rPr>
    </w:pPr>
    <w:r>
      <w:rPr>
        <w:rFonts w:asciiTheme="minorHAnsi" w:hAnsiTheme="minorHAnsi"/>
        <w:b/>
        <w:color w:val="4F81BD" w:themeColor="accent1"/>
      </w:rPr>
      <w:t xml:space="preserve">ASRC 2015 </w:t>
    </w:r>
    <w:r w:rsidR="00CF3A5B">
      <w:rPr>
        <w:rFonts w:asciiTheme="minorHAnsi" w:hAnsiTheme="minorHAnsi"/>
        <w:b/>
        <w:color w:val="4F81BD" w:themeColor="accent1"/>
      </w:rPr>
      <w:t>First Aid and Medical Principles</w:t>
    </w:r>
  </w:p>
  <w:p w:rsidR="002B3F78" w:rsidRPr="002B3F78" w:rsidRDefault="002B3F78" w:rsidP="002B3F78">
    <w:pPr>
      <w:suppressLineNumbers/>
      <w:tabs>
        <w:tab w:val="center" w:pos="4320"/>
        <w:tab w:val="right" w:pos="8640"/>
      </w:tabs>
      <w:jc w:val="center"/>
      <w:rPr>
        <w:rFonts w:asciiTheme="minorHAnsi" w:hAnsiTheme="minorHAnsi"/>
        <w:b/>
        <w:color w:val="4F81BD" w:themeColor="accent1"/>
      </w:rPr>
    </w:pPr>
    <w:r w:rsidRPr="002B3F78">
      <w:rPr>
        <w:rFonts w:asciiTheme="minorHAnsi" w:hAnsiTheme="minorHAnsi"/>
        <w:b/>
        <w:color w:val="4F81BD" w:themeColor="accent1"/>
      </w:rPr>
      <w:fldChar w:fldCharType="begin"/>
    </w:r>
    <w:r w:rsidRPr="002B3F78">
      <w:rPr>
        <w:rFonts w:asciiTheme="minorHAnsi" w:hAnsiTheme="minorHAnsi"/>
        <w:b/>
        <w:color w:val="4F81BD" w:themeColor="accent1"/>
      </w:rPr>
      <w:instrText xml:space="preserve"> PAGE </w:instrText>
    </w:r>
    <w:r w:rsidRPr="002B3F78">
      <w:rPr>
        <w:rFonts w:asciiTheme="minorHAnsi" w:hAnsiTheme="minorHAnsi"/>
        <w:b/>
        <w:color w:val="4F81BD" w:themeColor="accent1"/>
      </w:rPr>
      <w:fldChar w:fldCharType="separate"/>
    </w:r>
    <w:r w:rsidR="003D6978">
      <w:rPr>
        <w:rFonts w:asciiTheme="minorHAnsi" w:hAnsiTheme="minorHAnsi"/>
        <w:b/>
        <w:noProof/>
        <w:color w:val="4F81BD" w:themeColor="accent1"/>
      </w:rPr>
      <w:t>4</w:t>
    </w:r>
    <w:r w:rsidRPr="002B3F78">
      <w:rPr>
        <w:rFonts w:asciiTheme="minorHAnsi" w:hAnsiTheme="minorHAnsi"/>
        <w:b/>
        <w:color w:val="4F81BD" w:themeColor="accent1"/>
      </w:rPr>
      <w:fldChar w:fldCharType="end"/>
    </w:r>
  </w:p>
  <w:p w:rsidR="00853269" w:rsidRDefault="00853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78" w:rsidRDefault="003D6978" w:rsidP="002B3F78">
    <w:pPr>
      <w:pStyle w:val="Footer"/>
      <w:jc w:val="center"/>
      <w:rPr>
        <w:rFonts w:asciiTheme="minorHAnsi" w:hAnsiTheme="minorHAnsi"/>
        <w:b/>
        <w:color w:val="4F81BD" w:themeColor="accent1"/>
      </w:rPr>
    </w:pPr>
  </w:p>
  <w:p w:rsidR="002B3F78" w:rsidRDefault="008C06C8" w:rsidP="002B3F78">
    <w:pPr>
      <w:pStyle w:val="Footer"/>
      <w:jc w:val="center"/>
      <w:rPr>
        <w:rFonts w:asciiTheme="minorHAnsi" w:hAnsiTheme="minorHAnsi"/>
        <w:b/>
        <w:color w:val="4F81BD" w:themeColor="accent1"/>
      </w:rPr>
    </w:pPr>
    <w:r>
      <w:rPr>
        <w:rFonts w:asciiTheme="minorHAnsi" w:hAnsiTheme="minorHAnsi"/>
        <w:b/>
        <w:color w:val="4F81BD" w:themeColor="accent1"/>
      </w:rPr>
      <w:t xml:space="preserve">ASRC 2015 </w:t>
    </w:r>
    <w:r w:rsidR="006022AE">
      <w:rPr>
        <w:rFonts w:asciiTheme="minorHAnsi" w:hAnsiTheme="minorHAnsi"/>
        <w:b/>
        <w:color w:val="4F81BD" w:themeColor="accent1"/>
      </w:rPr>
      <w:t>First Aid and Medical Principles</w:t>
    </w:r>
  </w:p>
  <w:p w:rsidR="00853269" w:rsidRPr="002B3F78" w:rsidRDefault="00853269" w:rsidP="002B3F78">
    <w:pPr>
      <w:pStyle w:val="Footer"/>
      <w:jc w:val="center"/>
      <w:rPr>
        <w:rFonts w:asciiTheme="minorHAnsi" w:hAnsiTheme="minorHAnsi"/>
        <w:b/>
        <w:color w:val="4F81BD" w:themeColor="accent1"/>
      </w:rPr>
    </w:pPr>
    <w:r w:rsidRPr="002B3F78">
      <w:rPr>
        <w:rFonts w:asciiTheme="minorHAnsi" w:hAnsiTheme="minorHAnsi"/>
        <w:b/>
        <w:color w:val="4F81BD" w:themeColor="accent1"/>
      </w:rPr>
      <w:fldChar w:fldCharType="begin"/>
    </w:r>
    <w:r w:rsidRPr="002B3F78">
      <w:rPr>
        <w:rFonts w:asciiTheme="minorHAnsi" w:hAnsiTheme="minorHAnsi"/>
        <w:b/>
        <w:color w:val="4F81BD" w:themeColor="accent1"/>
      </w:rPr>
      <w:instrText xml:space="preserve"> PAGE </w:instrText>
    </w:r>
    <w:r w:rsidRPr="002B3F78">
      <w:rPr>
        <w:rFonts w:asciiTheme="minorHAnsi" w:hAnsiTheme="minorHAnsi"/>
        <w:b/>
        <w:color w:val="4F81BD" w:themeColor="accent1"/>
      </w:rPr>
      <w:fldChar w:fldCharType="separate"/>
    </w:r>
    <w:r w:rsidR="003D6978">
      <w:rPr>
        <w:rFonts w:asciiTheme="minorHAnsi" w:hAnsiTheme="minorHAnsi"/>
        <w:b/>
        <w:noProof/>
        <w:color w:val="4F81BD" w:themeColor="accent1"/>
      </w:rPr>
      <w:t>5</w:t>
    </w:r>
    <w:r w:rsidRPr="002B3F78">
      <w:rPr>
        <w:rFonts w:asciiTheme="minorHAnsi" w:hAnsiTheme="minorHAnsi"/>
        <w:b/>
        <w:color w:val="4F81BD" w:themeColor="accent1"/>
      </w:rPr>
      <w:fldChar w:fldCharType="end"/>
    </w:r>
  </w:p>
  <w:p w:rsidR="00853269" w:rsidRDefault="0085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C0" w:rsidRDefault="00CB78C0">
      <w:r>
        <w:separator/>
      </w:r>
    </w:p>
  </w:footnote>
  <w:footnote w:type="continuationSeparator" w:id="0">
    <w:p w:rsidR="00CB78C0" w:rsidRDefault="00CB78C0">
      <w:r>
        <w:continuationSeparator/>
      </w:r>
    </w:p>
  </w:footnote>
  <w:footnote w:id="1">
    <w:p w:rsidR="00CF3A5B" w:rsidRPr="003D6978" w:rsidRDefault="00CF3A5B" w:rsidP="00CF3A5B">
      <w:pPr>
        <w:pStyle w:val="FootnoteText"/>
        <w:rPr>
          <w:rFonts w:asciiTheme="minorHAnsi" w:hAnsiTheme="minorHAnsi"/>
          <w:sz w:val="16"/>
          <w:szCs w:val="16"/>
        </w:rPr>
      </w:pPr>
      <w:r w:rsidRPr="003D6978">
        <w:rPr>
          <w:rStyle w:val="FootnoteReference"/>
          <w:rFonts w:asciiTheme="minorHAnsi" w:hAnsiTheme="minorHAnsi"/>
          <w:sz w:val="16"/>
          <w:szCs w:val="16"/>
        </w:rPr>
        <w:footnoteRef/>
      </w:r>
      <w:r w:rsidRPr="003D6978">
        <w:rPr>
          <w:rFonts w:asciiTheme="minorHAnsi" w:hAnsiTheme="minorHAnsi"/>
          <w:sz w:val="16"/>
          <w:szCs w:val="16"/>
        </w:rPr>
        <w:t xml:space="preserve"> Note this is the ASRC </w:t>
      </w:r>
      <w:r w:rsidRPr="003D6978">
        <w:rPr>
          <w:rFonts w:asciiTheme="minorHAnsi" w:hAnsiTheme="minorHAnsi"/>
          <w:i/>
          <w:sz w:val="16"/>
          <w:szCs w:val="16"/>
        </w:rPr>
        <w:t>Medical</w:t>
      </w:r>
      <w:r w:rsidRPr="003D6978">
        <w:rPr>
          <w:rFonts w:asciiTheme="minorHAnsi" w:hAnsiTheme="minorHAnsi"/>
          <w:sz w:val="16"/>
          <w:szCs w:val="16"/>
        </w:rPr>
        <w:t xml:space="preserve"> Committee, , not the ASRC </w:t>
      </w:r>
      <w:r w:rsidRPr="003D6978">
        <w:rPr>
          <w:rFonts w:asciiTheme="minorHAnsi" w:hAnsiTheme="minorHAnsi"/>
          <w:i/>
          <w:sz w:val="16"/>
          <w:szCs w:val="16"/>
        </w:rPr>
        <w:t>Medical Advisory Committee</w:t>
      </w:r>
      <w:r w:rsidRPr="003D6978">
        <w:rPr>
          <w:rFonts w:asciiTheme="minorHAnsi" w:hAnsiTheme="minorHAnsi"/>
          <w:sz w:val="16"/>
          <w:szCs w:val="16"/>
        </w:rPr>
        <w:t>, which reports directly to the Board of Directors.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1">
    <w:nsid w:val="00000002"/>
    <w:multiLevelType w:val="multilevel"/>
    <w:tmpl w:val="00000002"/>
    <w:name w:val="WWNum7"/>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2">
    <w:nsid w:val="00000003"/>
    <w:multiLevelType w:val="multilevel"/>
    <w:tmpl w:val="00000003"/>
    <w:name w:val="WWNum8"/>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3">
    <w:nsid w:val="00000004"/>
    <w:multiLevelType w:val="multilevel"/>
    <w:tmpl w:val="00000004"/>
    <w:name w:val="WWNum9"/>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4">
    <w:nsid w:val="00000005"/>
    <w:multiLevelType w:val="multilevel"/>
    <w:tmpl w:val="00000005"/>
    <w:name w:val="WWNum10"/>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E8C455F"/>
    <w:multiLevelType w:val="multilevel"/>
    <w:tmpl w:val="00000002"/>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7">
    <w:nsid w:val="10AD602F"/>
    <w:multiLevelType w:val="multilevel"/>
    <w:tmpl w:val="00000001"/>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2970"/>
        </w:tabs>
        <w:ind w:left="297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8">
    <w:nsid w:val="1BF413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B216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5C10EB"/>
    <w:multiLevelType w:val="hybridMultilevel"/>
    <w:tmpl w:val="C854D2FE"/>
    <w:lvl w:ilvl="0" w:tplc="89667C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B50C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CB7432"/>
    <w:multiLevelType w:val="multilevel"/>
    <w:tmpl w:val="9A96F78C"/>
    <w:lvl w:ilvl="0">
      <w:start w:val="1"/>
      <w:numFmt w:val="decimal"/>
      <w:lvlText w:val=" %1 "/>
      <w:lvlJc w:val="left"/>
      <w:pPr>
        <w:tabs>
          <w:tab w:val="num" w:pos="720"/>
        </w:tabs>
        <w:ind w:left="720" w:hanging="360"/>
      </w:pPr>
      <w:rPr>
        <w:rFonts w:hint="default"/>
        <w:sz w:val="24"/>
        <w:szCs w:val="24"/>
      </w:rPr>
    </w:lvl>
    <w:lvl w:ilvl="1">
      <w:start w:val="1"/>
      <w:numFmt w:val="decimal"/>
      <w:lvlText w:val=" %1.%2 "/>
      <w:lvlJc w:val="left"/>
      <w:pPr>
        <w:tabs>
          <w:tab w:val="num" w:pos="1080"/>
        </w:tabs>
        <w:ind w:left="1080" w:hanging="360"/>
      </w:pPr>
      <w:rPr>
        <w:rFonts w:hint="default"/>
        <w:sz w:val="24"/>
        <w:szCs w:val="24"/>
      </w:rPr>
    </w:lvl>
    <w:lvl w:ilvl="2">
      <w:start w:val="1"/>
      <w:numFmt w:val="decimal"/>
      <w:lvlText w:val=" %1.%2.%3 "/>
      <w:lvlJc w:val="left"/>
      <w:pPr>
        <w:tabs>
          <w:tab w:val="num" w:pos="1440"/>
        </w:tabs>
        <w:ind w:left="1440" w:hanging="36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3">
    <w:nsid w:val="2FA87DDC"/>
    <w:multiLevelType w:val="multilevel"/>
    <w:tmpl w:val="00000002"/>
    <w:lvl w:ilvl="0">
      <w:start w:val="1"/>
      <w:numFmt w:val="decimal"/>
      <w:lvlText w:val=" %1 "/>
      <w:lvlJc w:val="left"/>
      <w:pPr>
        <w:tabs>
          <w:tab w:val="num" w:pos="720"/>
        </w:tabs>
        <w:ind w:left="720" w:hanging="360"/>
      </w:pPr>
      <w:rPr>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14">
    <w:nsid w:val="46BF5D2C"/>
    <w:multiLevelType w:val="multilevel"/>
    <w:tmpl w:val="0430E88C"/>
    <w:name w:val="WWNum722"/>
    <w:lvl w:ilvl="0">
      <w:start w:val="1"/>
      <w:numFmt w:val="decimal"/>
      <w:lvlText w:val=" %1 "/>
      <w:lvlJc w:val="left"/>
      <w:pPr>
        <w:tabs>
          <w:tab w:val="num" w:pos="720"/>
        </w:tabs>
        <w:ind w:left="720" w:hanging="360"/>
      </w:pPr>
      <w:rPr>
        <w:rFonts w:hint="default"/>
        <w:sz w:val="24"/>
        <w:szCs w:val="24"/>
      </w:rPr>
    </w:lvl>
    <w:lvl w:ilvl="1">
      <w:start w:val="1"/>
      <w:numFmt w:val="decimal"/>
      <w:lvlText w:val=" %1.%2 "/>
      <w:lvlJc w:val="left"/>
      <w:pPr>
        <w:tabs>
          <w:tab w:val="num" w:pos="1080"/>
        </w:tabs>
        <w:ind w:left="1080" w:hanging="360"/>
      </w:pPr>
      <w:rPr>
        <w:rFonts w:hint="default"/>
        <w:sz w:val="24"/>
        <w:szCs w:val="24"/>
      </w:rPr>
    </w:lvl>
    <w:lvl w:ilvl="2">
      <w:start w:val="1"/>
      <w:numFmt w:val="decimal"/>
      <w:lvlText w:val=" %1.%2.%3 "/>
      <w:lvlJc w:val="left"/>
      <w:pPr>
        <w:tabs>
          <w:tab w:val="num" w:pos="1440"/>
        </w:tabs>
        <w:ind w:left="1440" w:hanging="36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5">
    <w:nsid w:val="484843E9"/>
    <w:multiLevelType w:val="hybridMultilevel"/>
    <w:tmpl w:val="0CFA3228"/>
    <w:lvl w:ilvl="0" w:tplc="89667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50482"/>
    <w:multiLevelType w:val="multilevel"/>
    <w:tmpl w:val="0430E88C"/>
    <w:lvl w:ilvl="0">
      <w:start w:val="1"/>
      <w:numFmt w:val="decimal"/>
      <w:lvlText w:val=" %1 "/>
      <w:lvlJc w:val="left"/>
      <w:pPr>
        <w:tabs>
          <w:tab w:val="num" w:pos="720"/>
        </w:tabs>
        <w:ind w:left="720" w:hanging="360"/>
      </w:pPr>
      <w:rPr>
        <w:rFonts w:hint="default"/>
        <w:sz w:val="24"/>
        <w:szCs w:val="24"/>
      </w:rPr>
    </w:lvl>
    <w:lvl w:ilvl="1">
      <w:start w:val="1"/>
      <w:numFmt w:val="decimal"/>
      <w:lvlText w:val=" %1.%2 "/>
      <w:lvlJc w:val="left"/>
      <w:pPr>
        <w:tabs>
          <w:tab w:val="num" w:pos="1080"/>
        </w:tabs>
        <w:ind w:left="1080" w:hanging="360"/>
      </w:pPr>
      <w:rPr>
        <w:rFonts w:hint="default"/>
        <w:sz w:val="24"/>
        <w:szCs w:val="24"/>
      </w:rPr>
    </w:lvl>
    <w:lvl w:ilvl="2">
      <w:start w:val="1"/>
      <w:numFmt w:val="decimal"/>
      <w:lvlText w:val=" %1.%2.%3 "/>
      <w:lvlJc w:val="left"/>
      <w:pPr>
        <w:tabs>
          <w:tab w:val="num" w:pos="1440"/>
        </w:tabs>
        <w:ind w:left="1440" w:hanging="36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7">
    <w:nsid w:val="61D870FF"/>
    <w:multiLevelType w:val="multilevel"/>
    <w:tmpl w:val="0430E88C"/>
    <w:name w:val="WWNum722"/>
    <w:lvl w:ilvl="0">
      <w:start w:val="1"/>
      <w:numFmt w:val="decimal"/>
      <w:lvlText w:val=" %1 "/>
      <w:lvlJc w:val="left"/>
      <w:pPr>
        <w:tabs>
          <w:tab w:val="num" w:pos="720"/>
        </w:tabs>
        <w:ind w:left="720" w:hanging="360"/>
      </w:pPr>
      <w:rPr>
        <w:rFonts w:hint="default"/>
        <w:sz w:val="24"/>
        <w:szCs w:val="24"/>
      </w:rPr>
    </w:lvl>
    <w:lvl w:ilvl="1">
      <w:start w:val="1"/>
      <w:numFmt w:val="decimal"/>
      <w:lvlText w:val=" %1.%2 "/>
      <w:lvlJc w:val="left"/>
      <w:pPr>
        <w:tabs>
          <w:tab w:val="num" w:pos="1080"/>
        </w:tabs>
        <w:ind w:left="1080" w:hanging="360"/>
      </w:pPr>
      <w:rPr>
        <w:rFonts w:hint="default"/>
        <w:sz w:val="24"/>
        <w:szCs w:val="24"/>
      </w:rPr>
    </w:lvl>
    <w:lvl w:ilvl="2">
      <w:start w:val="1"/>
      <w:numFmt w:val="decimal"/>
      <w:lvlText w:val=" %1.%2.%3 "/>
      <w:lvlJc w:val="left"/>
      <w:pPr>
        <w:tabs>
          <w:tab w:val="num" w:pos="1440"/>
        </w:tabs>
        <w:ind w:left="1440" w:hanging="36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8">
    <w:nsid w:val="6B613D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913DFE"/>
    <w:multiLevelType w:val="hybridMultilevel"/>
    <w:tmpl w:val="C52A947E"/>
    <w:lvl w:ilvl="0" w:tplc="21201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A4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3"/>
  </w:num>
  <w:num w:numId="10">
    <w:abstractNumId w:val="12"/>
  </w:num>
  <w:num w:numId="11">
    <w:abstractNumId w:val="17"/>
  </w:num>
  <w:num w:numId="12">
    <w:abstractNumId w:val="16"/>
  </w:num>
  <w:num w:numId="13">
    <w:abstractNumId w:val="14"/>
  </w:num>
  <w:num w:numId="14">
    <w:abstractNumId w:val="11"/>
  </w:num>
  <w:num w:numId="15">
    <w:abstractNumId w:val="19"/>
  </w:num>
  <w:num w:numId="16">
    <w:abstractNumId w:val="18"/>
  </w:num>
  <w:num w:numId="17">
    <w:abstractNumId w:val="8"/>
  </w:num>
  <w:num w:numId="18">
    <w:abstractNumId w:val="15"/>
  </w:num>
  <w:num w:numId="19">
    <w:abstractNumId w:val="1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EA"/>
    <w:rsid w:val="00003372"/>
    <w:rsid w:val="0003791B"/>
    <w:rsid w:val="00047E54"/>
    <w:rsid w:val="000751FA"/>
    <w:rsid w:val="0008105C"/>
    <w:rsid w:val="000843AA"/>
    <w:rsid w:val="00092243"/>
    <w:rsid w:val="000959A8"/>
    <w:rsid w:val="00097340"/>
    <w:rsid w:val="000A39D0"/>
    <w:rsid w:val="000A47CB"/>
    <w:rsid w:val="000B0C9A"/>
    <w:rsid w:val="000B2148"/>
    <w:rsid w:val="000B3CC2"/>
    <w:rsid w:val="000C2A9C"/>
    <w:rsid w:val="000C66EC"/>
    <w:rsid w:val="000F13E9"/>
    <w:rsid w:val="000F4BA4"/>
    <w:rsid w:val="000F6024"/>
    <w:rsid w:val="000F70F3"/>
    <w:rsid w:val="0010178F"/>
    <w:rsid w:val="00111510"/>
    <w:rsid w:val="0012332A"/>
    <w:rsid w:val="00131813"/>
    <w:rsid w:val="00133E13"/>
    <w:rsid w:val="0013797E"/>
    <w:rsid w:val="00143ABA"/>
    <w:rsid w:val="001443D8"/>
    <w:rsid w:val="00145B69"/>
    <w:rsid w:val="00181647"/>
    <w:rsid w:val="00184DD6"/>
    <w:rsid w:val="00186D59"/>
    <w:rsid w:val="0019729B"/>
    <w:rsid w:val="001B30B5"/>
    <w:rsid w:val="001C0FD0"/>
    <w:rsid w:val="001D124E"/>
    <w:rsid w:val="001D53C8"/>
    <w:rsid w:val="00211FE6"/>
    <w:rsid w:val="00215C80"/>
    <w:rsid w:val="002252F0"/>
    <w:rsid w:val="00230585"/>
    <w:rsid w:val="002370E4"/>
    <w:rsid w:val="002447BF"/>
    <w:rsid w:val="00244AF2"/>
    <w:rsid w:val="002625FE"/>
    <w:rsid w:val="00274C15"/>
    <w:rsid w:val="002B3F78"/>
    <w:rsid w:val="002B54BB"/>
    <w:rsid w:val="002B5A82"/>
    <w:rsid w:val="002C16F7"/>
    <w:rsid w:val="002C1A6F"/>
    <w:rsid w:val="002C4B4B"/>
    <w:rsid w:val="002F6124"/>
    <w:rsid w:val="003040EB"/>
    <w:rsid w:val="003158C5"/>
    <w:rsid w:val="0032414C"/>
    <w:rsid w:val="00327521"/>
    <w:rsid w:val="00331DB2"/>
    <w:rsid w:val="0034326F"/>
    <w:rsid w:val="00344C24"/>
    <w:rsid w:val="00345B06"/>
    <w:rsid w:val="00346338"/>
    <w:rsid w:val="00356D0D"/>
    <w:rsid w:val="003651CF"/>
    <w:rsid w:val="0037509A"/>
    <w:rsid w:val="003761C1"/>
    <w:rsid w:val="0037672D"/>
    <w:rsid w:val="00381487"/>
    <w:rsid w:val="003875B7"/>
    <w:rsid w:val="003901CB"/>
    <w:rsid w:val="003B461C"/>
    <w:rsid w:val="003C5C8A"/>
    <w:rsid w:val="003D261E"/>
    <w:rsid w:val="003D4419"/>
    <w:rsid w:val="003D6978"/>
    <w:rsid w:val="003E5C88"/>
    <w:rsid w:val="00404A85"/>
    <w:rsid w:val="004340C9"/>
    <w:rsid w:val="00437E08"/>
    <w:rsid w:val="00455B92"/>
    <w:rsid w:val="00471963"/>
    <w:rsid w:val="00482093"/>
    <w:rsid w:val="004A2650"/>
    <w:rsid w:val="004C36AE"/>
    <w:rsid w:val="004D55B3"/>
    <w:rsid w:val="004E3426"/>
    <w:rsid w:val="004F0F8E"/>
    <w:rsid w:val="005019EB"/>
    <w:rsid w:val="00515852"/>
    <w:rsid w:val="00516866"/>
    <w:rsid w:val="00522472"/>
    <w:rsid w:val="00532D4A"/>
    <w:rsid w:val="00541C73"/>
    <w:rsid w:val="00541F14"/>
    <w:rsid w:val="00542437"/>
    <w:rsid w:val="00551C2A"/>
    <w:rsid w:val="00562B42"/>
    <w:rsid w:val="005722ED"/>
    <w:rsid w:val="005771E2"/>
    <w:rsid w:val="005805F4"/>
    <w:rsid w:val="00581B0E"/>
    <w:rsid w:val="005840AE"/>
    <w:rsid w:val="005905A2"/>
    <w:rsid w:val="00592A9D"/>
    <w:rsid w:val="005946E2"/>
    <w:rsid w:val="005B0F82"/>
    <w:rsid w:val="005B55E2"/>
    <w:rsid w:val="005C039A"/>
    <w:rsid w:val="005C045F"/>
    <w:rsid w:val="005C4827"/>
    <w:rsid w:val="005E06C8"/>
    <w:rsid w:val="005E1A8A"/>
    <w:rsid w:val="005E375D"/>
    <w:rsid w:val="005E562E"/>
    <w:rsid w:val="005F5958"/>
    <w:rsid w:val="006022AE"/>
    <w:rsid w:val="00632C98"/>
    <w:rsid w:val="006371C9"/>
    <w:rsid w:val="00641363"/>
    <w:rsid w:val="006418B0"/>
    <w:rsid w:val="00646DAB"/>
    <w:rsid w:val="00652BD2"/>
    <w:rsid w:val="00670522"/>
    <w:rsid w:val="00671D8E"/>
    <w:rsid w:val="006941C7"/>
    <w:rsid w:val="00694E3D"/>
    <w:rsid w:val="006A31B8"/>
    <w:rsid w:val="006A43AE"/>
    <w:rsid w:val="006B071F"/>
    <w:rsid w:val="006C645D"/>
    <w:rsid w:val="006C668D"/>
    <w:rsid w:val="006D0C38"/>
    <w:rsid w:val="006E3C5C"/>
    <w:rsid w:val="006E5544"/>
    <w:rsid w:val="006E657B"/>
    <w:rsid w:val="007153E2"/>
    <w:rsid w:val="00752448"/>
    <w:rsid w:val="00757A52"/>
    <w:rsid w:val="00760AD7"/>
    <w:rsid w:val="007613D5"/>
    <w:rsid w:val="00764C02"/>
    <w:rsid w:val="00775316"/>
    <w:rsid w:val="00780729"/>
    <w:rsid w:val="007831B6"/>
    <w:rsid w:val="00784939"/>
    <w:rsid w:val="007852A0"/>
    <w:rsid w:val="007905E5"/>
    <w:rsid w:val="007A2971"/>
    <w:rsid w:val="007A6AAD"/>
    <w:rsid w:val="007C0EE1"/>
    <w:rsid w:val="007C738B"/>
    <w:rsid w:val="007C73E0"/>
    <w:rsid w:val="007D1084"/>
    <w:rsid w:val="007D4B86"/>
    <w:rsid w:val="007D5C0F"/>
    <w:rsid w:val="007F5144"/>
    <w:rsid w:val="007F5FF3"/>
    <w:rsid w:val="0082678B"/>
    <w:rsid w:val="008333B4"/>
    <w:rsid w:val="00837099"/>
    <w:rsid w:val="0085166B"/>
    <w:rsid w:val="00853269"/>
    <w:rsid w:val="0085721B"/>
    <w:rsid w:val="008577DF"/>
    <w:rsid w:val="00863271"/>
    <w:rsid w:val="00864C26"/>
    <w:rsid w:val="00866261"/>
    <w:rsid w:val="008739FA"/>
    <w:rsid w:val="008852EA"/>
    <w:rsid w:val="00886F45"/>
    <w:rsid w:val="008879CA"/>
    <w:rsid w:val="008964C6"/>
    <w:rsid w:val="008A39F8"/>
    <w:rsid w:val="008C06C8"/>
    <w:rsid w:val="008C5145"/>
    <w:rsid w:val="008E27F3"/>
    <w:rsid w:val="008F708C"/>
    <w:rsid w:val="00915193"/>
    <w:rsid w:val="009177B7"/>
    <w:rsid w:val="00917CAA"/>
    <w:rsid w:val="00917F9D"/>
    <w:rsid w:val="00944C0E"/>
    <w:rsid w:val="00955CCD"/>
    <w:rsid w:val="00960EDD"/>
    <w:rsid w:val="00976E81"/>
    <w:rsid w:val="00982F2A"/>
    <w:rsid w:val="00985E61"/>
    <w:rsid w:val="009B19E8"/>
    <w:rsid w:val="009C38BB"/>
    <w:rsid w:val="009E519A"/>
    <w:rsid w:val="009E7181"/>
    <w:rsid w:val="009F757C"/>
    <w:rsid w:val="00A01657"/>
    <w:rsid w:val="00A20A48"/>
    <w:rsid w:val="00A23279"/>
    <w:rsid w:val="00A370C0"/>
    <w:rsid w:val="00A37108"/>
    <w:rsid w:val="00A626AA"/>
    <w:rsid w:val="00A64B7D"/>
    <w:rsid w:val="00A67362"/>
    <w:rsid w:val="00A67D48"/>
    <w:rsid w:val="00A722E2"/>
    <w:rsid w:val="00A75C06"/>
    <w:rsid w:val="00A86EDE"/>
    <w:rsid w:val="00A90A41"/>
    <w:rsid w:val="00A93DF2"/>
    <w:rsid w:val="00A94C06"/>
    <w:rsid w:val="00AB2C2A"/>
    <w:rsid w:val="00AC61E1"/>
    <w:rsid w:val="00AD7322"/>
    <w:rsid w:val="00AE3DFD"/>
    <w:rsid w:val="00AE494A"/>
    <w:rsid w:val="00AE625A"/>
    <w:rsid w:val="00B20C67"/>
    <w:rsid w:val="00B27A2A"/>
    <w:rsid w:val="00B27A48"/>
    <w:rsid w:val="00B310C9"/>
    <w:rsid w:val="00B43D59"/>
    <w:rsid w:val="00B56788"/>
    <w:rsid w:val="00B7274D"/>
    <w:rsid w:val="00B76A69"/>
    <w:rsid w:val="00BA0A31"/>
    <w:rsid w:val="00BA42EE"/>
    <w:rsid w:val="00BB49FF"/>
    <w:rsid w:val="00BD6097"/>
    <w:rsid w:val="00BE234E"/>
    <w:rsid w:val="00BF23BE"/>
    <w:rsid w:val="00C12167"/>
    <w:rsid w:val="00C132C4"/>
    <w:rsid w:val="00C34ED4"/>
    <w:rsid w:val="00C57A9A"/>
    <w:rsid w:val="00C61C3B"/>
    <w:rsid w:val="00C8043F"/>
    <w:rsid w:val="00C96363"/>
    <w:rsid w:val="00CA0EC7"/>
    <w:rsid w:val="00CB45DA"/>
    <w:rsid w:val="00CB6EED"/>
    <w:rsid w:val="00CB78C0"/>
    <w:rsid w:val="00CE7858"/>
    <w:rsid w:val="00CF0DA3"/>
    <w:rsid w:val="00CF2312"/>
    <w:rsid w:val="00CF3A5B"/>
    <w:rsid w:val="00D003ED"/>
    <w:rsid w:val="00D07561"/>
    <w:rsid w:val="00D10C46"/>
    <w:rsid w:val="00D1703A"/>
    <w:rsid w:val="00D34AE5"/>
    <w:rsid w:val="00D46C34"/>
    <w:rsid w:val="00D52A25"/>
    <w:rsid w:val="00D55899"/>
    <w:rsid w:val="00D665E5"/>
    <w:rsid w:val="00D704EE"/>
    <w:rsid w:val="00D86029"/>
    <w:rsid w:val="00D97EF2"/>
    <w:rsid w:val="00DA5FCC"/>
    <w:rsid w:val="00DA64CF"/>
    <w:rsid w:val="00DC228A"/>
    <w:rsid w:val="00DD1A18"/>
    <w:rsid w:val="00DD3C48"/>
    <w:rsid w:val="00DD7DFF"/>
    <w:rsid w:val="00DE0760"/>
    <w:rsid w:val="00DE0CB9"/>
    <w:rsid w:val="00DE182B"/>
    <w:rsid w:val="00DE60A4"/>
    <w:rsid w:val="00E0488B"/>
    <w:rsid w:val="00E068C3"/>
    <w:rsid w:val="00E246AE"/>
    <w:rsid w:val="00E32555"/>
    <w:rsid w:val="00E41D59"/>
    <w:rsid w:val="00E44DB7"/>
    <w:rsid w:val="00E572B5"/>
    <w:rsid w:val="00E739C7"/>
    <w:rsid w:val="00E771DD"/>
    <w:rsid w:val="00E83537"/>
    <w:rsid w:val="00E91B19"/>
    <w:rsid w:val="00E94F03"/>
    <w:rsid w:val="00EA5F68"/>
    <w:rsid w:val="00EB3617"/>
    <w:rsid w:val="00EB6C03"/>
    <w:rsid w:val="00EF5E28"/>
    <w:rsid w:val="00F07845"/>
    <w:rsid w:val="00F24995"/>
    <w:rsid w:val="00F310F9"/>
    <w:rsid w:val="00F31DAF"/>
    <w:rsid w:val="00F3421C"/>
    <w:rsid w:val="00F427AE"/>
    <w:rsid w:val="00F45793"/>
    <w:rsid w:val="00F95FB7"/>
    <w:rsid w:val="00FB5088"/>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rPr>
      <w:rFonts w:ascii="Times New Roman" w:hAnsi="Times New Roman"/>
      <w:sz w:val="24"/>
      <w:szCs w:val="24"/>
    </w:rPr>
  </w:style>
  <w:style w:type="character" w:customStyle="1" w:styleId="BalloonTextChar">
    <w:name w:val="Balloon Text Char"/>
    <w:rPr>
      <w:rFonts w:ascii="Tahoma" w:eastAsia="Lucida Sans Unicode" w:hAnsi="Tahoma" w:cs="Mangal"/>
      <w:sz w:val="16"/>
      <w:szCs w:val="14"/>
      <w:lang w:eastAsia="hi-IN" w:bidi="hi-IN"/>
    </w:rPr>
  </w:style>
  <w:style w:type="character" w:customStyle="1" w:styleId="CommentReference1">
    <w:name w:val="Comment Reference1"/>
    <w:rPr>
      <w:sz w:val="16"/>
      <w:szCs w:val="16"/>
    </w:rPr>
  </w:style>
  <w:style w:type="character" w:customStyle="1" w:styleId="CommentTextChar">
    <w:name w:val="Comment Text Char"/>
    <w:rPr>
      <w:rFonts w:eastAsia="Lucida Sans Unicode" w:cs="Mangal"/>
      <w:szCs w:val="18"/>
      <w:lang w:eastAsia="hi-IN" w:bidi="hi-IN"/>
    </w:rPr>
  </w:style>
  <w:style w:type="character" w:customStyle="1" w:styleId="CommentSubjectChar">
    <w:name w:val="Comment Subject Char"/>
    <w:rPr>
      <w:rFonts w:eastAsia="Lucida Sans Unicode" w:cs="Mangal"/>
      <w:b/>
      <w:bCs/>
      <w:szCs w:val="18"/>
      <w:lang w:eastAsia="hi-IN" w:bidi="hi-IN"/>
    </w:rPr>
  </w:style>
  <w:style w:type="character" w:customStyle="1" w:styleId="FooterChar">
    <w:name w:val="Footer Char"/>
    <w:rPr>
      <w:rFonts w:eastAsia="Lucida Sans Unicode" w:cs="Mangal"/>
      <w:sz w:val="24"/>
      <w:szCs w:val="24"/>
      <w:lang w:eastAsia="hi-IN" w:bidi="hi-IN"/>
    </w:rPr>
  </w:style>
  <w:style w:type="character" w:customStyle="1" w:styleId="PageNumber1">
    <w:name w:val="Page Number1"/>
    <w:basedOn w:val="DefaultParagraphFont"/>
  </w:style>
  <w:style w:type="character" w:customStyle="1" w:styleId="HeaderChar">
    <w:name w:val="Header Char"/>
    <w:rPr>
      <w:rFonts w:eastAsia="Lucida Sans Unicode" w:cs="Mangal"/>
      <w:sz w:val="24"/>
      <w:szCs w:val="24"/>
      <w:lang w:eastAsia="hi-IN" w:bidi="hi-IN"/>
    </w:rPr>
  </w:style>
  <w:style w:type="character" w:customStyle="1" w:styleId="ListLabel1">
    <w:name w:val="ListLabel 1"/>
    <w:rPr>
      <w:sz w:val="24"/>
      <w:szCs w:val="24"/>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PreformattedText">
    <w:name w:val="Preformatted Text"/>
    <w:basedOn w:val="Normal"/>
    <w:rPr>
      <w:rFonts w:ascii="Courier New" w:eastAsia="Courier New" w:hAnsi="Courier New" w:cs="Courier New"/>
      <w:sz w:val="20"/>
      <w:szCs w:val="20"/>
    </w:rPr>
  </w:style>
  <w:style w:type="paragraph" w:styleId="BalloonText">
    <w:name w:val="Balloon Text"/>
    <w:basedOn w:val="Normal"/>
    <w:rPr>
      <w:rFonts w:ascii="Tahoma" w:hAnsi="Tahoma"/>
      <w:sz w:val="16"/>
      <w:szCs w:val="14"/>
    </w:rPr>
  </w:style>
  <w:style w:type="paragraph" w:customStyle="1" w:styleId="CommentText1">
    <w:name w:val="Comment Text1"/>
    <w:basedOn w:val="Normal"/>
    <w:rPr>
      <w:sz w:val="20"/>
      <w:szCs w:val="18"/>
    </w:rPr>
  </w:style>
  <w:style w:type="paragraph" w:customStyle="1" w:styleId="CommentSubject1">
    <w:name w:val="Comment Subject1"/>
    <w:basedOn w:val="CommentText1"/>
    <w:rPr>
      <w:b/>
      <w:bCs/>
      <w:szCs w:val="20"/>
    </w:rPr>
  </w:style>
  <w:style w:type="paragraph" w:styleId="ListParagraph">
    <w:name w:val="List Paragraph"/>
    <w:basedOn w:val="Normal"/>
    <w:qFormat/>
    <w:pPr>
      <w:ind w:left="720"/>
    </w:pPr>
  </w:style>
  <w:style w:type="paragraph" w:styleId="Revision">
    <w:name w:val="Revision"/>
    <w:pPr>
      <w:suppressAutoHyphens/>
    </w:pPr>
    <w:rPr>
      <w:rFonts w:eastAsia="Lucida Sans Unicode" w:cs="Mangal"/>
      <w:kern w:val="1"/>
      <w:sz w:val="24"/>
      <w:szCs w:val="24"/>
      <w:lang w:eastAsia="hi-IN" w:bidi="hi-IN"/>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character" w:styleId="CommentReference">
    <w:name w:val="annotation reference"/>
    <w:uiPriority w:val="99"/>
    <w:semiHidden/>
    <w:unhideWhenUsed/>
    <w:rsid w:val="002F6124"/>
    <w:rPr>
      <w:sz w:val="16"/>
      <w:szCs w:val="16"/>
    </w:rPr>
  </w:style>
  <w:style w:type="paragraph" w:styleId="CommentText">
    <w:name w:val="annotation text"/>
    <w:basedOn w:val="Normal"/>
    <w:link w:val="CommentTextChar1"/>
    <w:uiPriority w:val="99"/>
    <w:semiHidden/>
    <w:unhideWhenUsed/>
    <w:rsid w:val="002F6124"/>
    <w:rPr>
      <w:sz w:val="20"/>
      <w:szCs w:val="18"/>
    </w:rPr>
  </w:style>
  <w:style w:type="character" w:customStyle="1" w:styleId="CommentTextChar1">
    <w:name w:val="Comment Text Char1"/>
    <w:link w:val="CommentText"/>
    <w:uiPriority w:val="99"/>
    <w:semiHidden/>
    <w:rsid w:val="002F6124"/>
    <w:rPr>
      <w:rFonts w:eastAsia="Lucida Sans Unicode" w:cs="Mangal"/>
      <w:kern w:val="1"/>
      <w:szCs w:val="18"/>
      <w:lang w:eastAsia="hi-IN" w:bidi="hi-IN"/>
    </w:rPr>
  </w:style>
  <w:style w:type="paragraph" w:styleId="CommentSubject">
    <w:name w:val="annotation subject"/>
    <w:basedOn w:val="CommentText"/>
    <w:next w:val="CommentText"/>
    <w:link w:val="CommentSubjectChar1"/>
    <w:uiPriority w:val="99"/>
    <w:semiHidden/>
    <w:unhideWhenUsed/>
    <w:rsid w:val="002F6124"/>
    <w:rPr>
      <w:b/>
      <w:bCs/>
    </w:rPr>
  </w:style>
  <w:style w:type="character" w:customStyle="1" w:styleId="CommentSubjectChar1">
    <w:name w:val="Comment Subject Char1"/>
    <w:link w:val="CommentSubject"/>
    <w:uiPriority w:val="99"/>
    <w:semiHidden/>
    <w:rsid w:val="002F6124"/>
    <w:rPr>
      <w:rFonts w:eastAsia="Lucida Sans Unicode" w:cs="Mangal"/>
      <w:b/>
      <w:bCs/>
      <w:kern w:val="1"/>
      <w:szCs w:val="18"/>
      <w:lang w:eastAsia="hi-IN" w:bidi="hi-IN"/>
    </w:rPr>
  </w:style>
  <w:style w:type="character" w:styleId="Hyperlink">
    <w:name w:val="Hyperlink"/>
    <w:basedOn w:val="DefaultParagraphFont"/>
    <w:uiPriority w:val="99"/>
    <w:unhideWhenUsed/>
    <w:rsid w:val="00B20C67"/>
    <w:rPr>
      <w:color w:val="0000FF" w:themeColor="hyperlink"/>
      <w:u w:val="single"/>
    </w:rPr>
  </w:style>
  <w:style w:type="character" w:styleId="Emphasis">
    <w:name w:val="Emphasis"/>
    <w:basedOn w:val="DefaultParagraphFont"/>
    <w:uiPriority w:val="20"/>
    <w:qFormat/>
    <w:rsid w:val="00CF3A5B"/>
    <w:rPr>
      <w:i/>
      <w:iCs/>
    </w:rPr>
  </w:style>
  <w:style w:type="paragraph" w:customStyle="1" w:styleId="Body">
    <w:name w:val="Body"/>
    <w:qFormat/>
    <w:rsid w:val="00CF3A5B"/>
    <w:pPr>
      <w:spacing w:after="120" w:line="276" w:lineRule="auto"/>
    </w:pPr>
    <w:rPr>
      <w:rFonts w:asciiTheme="minorHAnsi" w:eastAsia="MS Mincho" w:hAnsiTheme="minorHAnsi"/>
      <w:sz w:val="24"/>
      <w:szCs w:val="24"/>
      <w:lang w:eastAsia="ja-JP"/>
    </w:rPr>
  </w:style>
  <w:style w:type="paragraph" w:styleId="FootnoteText">
    <w:name w:val="footnote text"/>
    <w:basedOn w:val="Normal"/>
    <w:link w:val="FootnoteTextChar"/>
    <w:uiPriority w:val="99"/>
    <w:semiHidden/>
    <w:unhideWhenUsed/>
    <w:rsid w:val="00CF3A5B"/>
    <w:pPr>
      <w:widowControl/>
      <w:suppressAutoHyphens w:val="0"/>
    </w:pPr>
    <w:rPr>
      <w:rFonts w:eastAsia="MS Mincho" w:cs="Times New Roman"/>
      <w:kern w:val="0"/>
      <w:sz w:val="20"/>
      <w:szCs w:val="20"/>
      <w:lang w:eastAsia="ja-JP" w:bidi="ar-SA"/>
    </w:rPr>
  </w:style>
  <w:style w:type="character" w:customStyle="1" w:styleId="FootnoteTextChar">
    <w:name w:val="Footnote Text Char"/>
    <w:basedOn w:val="DefaultParagraphFont"/>
    <w:link w:val="FootnoteText"/>
    <w:uiPriority w:val="99"/>
    <w:semiHidden/>
    <w:rsid w:val="00CF3A5B"/>
    <w:rPr>
      <w:rFonts w:eastAsia="MS Mincho"/>
      <w:lang w:eastAsia="ja-JP"/>
    </w:rPr>
  </w:style>
  <w:style w:type="character" w:styleId="FootnoteReference">
    <w:name w:val="footnote reference"/>
    <w:basedOn w:val="DefaultParagraphFont"/>
    <w:uiPriority w:val="99"/>
    <w:semiHidden/>
    <w:unhideWhenUsed/>
    <w:rsid w:val="00CF3A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rPr>
      <w:rFonts w:ascii="Times New Roman" w:hAnsi="Times New Roman"/>
      <w:sz w:val="24"/>
      <w:szCs w:val="24"/>
    </w:rPr>
  </w:style>
  <w:style w:type="character" w:customStyle="1" w:styleId="BalloonTextChar">
    <w:name w:val="Balloon Text Char"/>
    <w:rPr>
      <w:rFonts w:ascii="Tahoma" w:eastAsia="Lucida Sans Unicode" w:hAnsi="Tahoma" w:cs="Mangal"/>
      <w:sz w:val="16"/>
      <w:szCs w:val="14"/>
      <w:lang w:eastAsia="hi-IN" w:bidi="hi-IN"/>
    </w:rPr>
  </w:style>
  <w:style w:type="character" w:customStyle="1" w:styleId="CommentReference1">
    <w:name w:val="Comment Reference1"/>
    <w:rPr>
      <w:sz w:val="16"/>
      <w:szCs w:val="16"/>
    </w:rPr>
  </w:style>
  <w:style w:type="character" w:customStyle="1" w:styleId="CommentTextChar">
    <w:name w:val="Comment Text Char"/>
    <w:rPr>
      <w:rFonts w:eastAsia="Lucida Sans Unicode" w:cs="Mangal"/>
      <w:szCs w:val="18"/>
      <w:lang w:eastAsia="hi-IN" w:bidi="hi-IN"/>
    </w:rPr>
  </w:style>
  <w:style w:type="character" w:customStyle="1" w:styleId="CommentSubjectChar">
    <w:name w:val="Comment Subject Char"/>
    <w:rPr>
      <w:rFonts w:eastAsia="Lucida Sans Unicode" w:cs="Mangal"/>
      <w:b/>
      <w:bCs/>
      <w:szCs w:val="18"/>
      <w:lang w:eastAsia="hi-IN" w:bidi="hi-IN"/>
    </w:rPr>
  </w:style>
  <w:style w:type="character" w:customStyle="1" w:styleId="FooterChar">
    <w:name w:val="Footer Char"/>
    <w:rPr>
      <w:rFonts w:eastAsia="Lucida Sans Unicode" w:cs="Mangal"/>
      <w:sz w:val="24"/>
      <w:szCs w:val="24"/>
      <w:lang w:eastAsia="hi-IN" w:bidi="hi-IN"/>
    </w:rPr>
  </w:style>
  <w:style w:type="character" w:customStyle="1" w:styleId="PageNumber1">
    <w:name w:val="Page Number1"/>
    <w:basedOn w:val="DefaultParagraphFont"/>
  </w:style>
  <w:style w:type="character" w:customStyle="1" w:styleId="HeaderChar">
    <w:name w:val="Header Char"/>
    <w:rPr>
      <w:rFonts w:eastAsia="Lucida Sans Unicode" w:cs="Mangal"/>
      <w:sz w:val="24"/>
      <w:szCs w:val="24"/>
      <w:lang w:eastAsia="hi-IN" w:bidi="hi-IN"/>
    </w:rPr>
  </w:style>
  <w:style w:type="character" w:customStyle="1" w:styleId="ListLabel1">
    <w:name w:val="ListLabel 1"/>
    <w:rPr>
      <w:sz w:val="24"/>
      <w:szCs w:val="24"/>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PreformattedText">
    <w:name w:val="Preformatted Text"/>
    <w:basedOn w:val="Normal"/>
    <w:rPr>
      <w:rFonts w:ascii="Courier New" w:eastAsia="Courier New" w:hAnsi="Courier New" w:cs="Courier New"/>
      <w:sz w:val="20"/>
      <w:szCs w:val="20"/>
    </w:rPr>
  </w:style>
  <w:style w:type="paragraph" w:styleId="BalloonText">
    <w:name w:val="Balloon Text"/>
    <w:basedOn w:val="Normal"/>
    <w:rPr>
      <w:rFonts w:ascii="Tahoma" w:hAnsi="Tahoma"/>
      <w:sz w:val="16"/>
      <w:szCs w:val="14"/>
    </w:rPr>
  </w:style>
  <w:style w:type="paragraph" w:customStyle="1" w:styleId="CommentText1">
    <w:name w:val="Comment Text1"/>
    <w:basedOn w:val="Normal"/>
    <w:rPr>
      <w:sz w:val="20"/>
      <w:szCs w:val="18"/>
    </w:rPr>
  </w:style>
  <w:style w:type="paragraph" w:customStyle="1" w:styleId="CommentSubject1">
    <w:name w:val="Comment Subject1"/>
    <w:basedOn w:val="CommentText1"/>
    <w:rPr>
      <w:b/>
      <w:bCs/>
      <w:szCs w:val="20"/>
    </w:rPr>
  </w:style>
  <w:style w:type="paragraph" w:styleId="ListParagraph">
    <w:name w:val="List Paragraph"/>
    <w:basedOn w:val="Normal"/>
    <w:qFormat/>
    <w:pPr>
      <w:ind w:left="720"/>
    </w:pPr>
  </w:style>
  <w:style w:type="paragraph" w:styleId="Revision">
    <w:name w:val="Revision"/>
    <w:pPr>
      <w:suppressAutoHyphens/>
    </w:pPr>
    <w:rPr>
      <w:rFonts w:eastAsia="Lucida Sans Unicode" w:cs="Mangal"/>
      <w:kern w:val="1"/>
      <w:sz w:val="24"/>
      <w:szCs w:val="24"/>
      <w:lang w:eastAsia="hi-IN" w:bidi="hi-IN"/>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character" w:styleId="CommentReference">
    <w:name w:val="annotation reference"/>
    <w:uiPriority w:val="99"/>
    <w:semiHidden/>
    <w:unhideWhenUsed/>
    <w:rsid w:val="002F6124"/>
    <w:rPr>
      <w:sz w:val="16"/>
      <w:szCs w:val="16"/>
    </w:rPr>
  </w:style>
  <w:style w:type="paragraph" w:styleId="CommentText">
    <w:name w:val="annotation text"/>
    <w:basedOn w:val="Normal"/>
    <w:link w:val="CommentTextChar1"/>
    <w:uiPriority w:val="99"/>
    <w:semiHidden/>
    <w:unhideWhenUsed/>
    <w:rsid w:val="002F6124"/>
    <w:rPr>
      <w:sz w:val="20"/>
      <w:szCs w:val="18"/>
    </w:rPr>
  </w:style>
  <w:style w:type="character" w:customStyle="1" w:styleId="CommentTextChar1">
    <w:name w:val="Comment Text Char1"/>
    <w:link w:val="CommentText"/>
    <w:uiPriority w:val="99"/>
    <w:semiHidden/>
    <w:rsid w:val="002F6124"/>
    <w:rPr>
      <w:rFonts w:eastAsia="Lucida Sans Unicode" w:cs="Mangal"/>
      <w:kern w:val="1"/>
      <w:szCs w:val="18"/>
      <w:lang w:eastAsia="hi-IN" w:bidi="hi-IN"/>
    </w:rPr>
  </w:style>
  <w:style w:type="paragraph" w:styleId="CommentSubject">
    <w:name w:val="annotation subject"/>
    <w:basedOn w:val="CommentText"/>
    <w:next w:val="CommentText"/>
    <w:link w:val="CommentSubjectChar1"/>
    <w:uiPriority w:val="99"/>
    <w:semiHidden/>
    <w:unhideWhenUsed/>
    <w:rsid w:val="002F6124"/>
    <w:rPr>
      <w:b/>
      <w:bCs/>
    </w:rPr>
  </w:style>
  <w:style w:type="character" w:customStyle="1" w:styleId="CommentSubjectChar1">
    <w:name w:val="Comment Subject Char1"/>
    <w:link w:val="CommentSubject"/>
    <w:uiPriority w:val="99"/>
    <w:semiHidden/>
    <w:rsid w:val="002F6124"/>
    <w:rPr>
      <w:rFonts w:eastAsia="Lucida Sans Unicode" w:cs="Mangal"/>
      <w:b/>
      <w:bCs/>
      <w:kern w:val="1"/>
      <w:szCs w:val="18"/>
      <w:lang w:eastAsia="hi-IN" w:bidi="hi-IN"/>
    </w:rPr>
  </w:style>
  <w:style w:type="character" w:styleId="Hyperlink">
    <w:name w:val="Hyperlink"/>
    <w:basedOn w:val="DefaultParagraphFont"/>
    <w:uiPriority w:val="99"/>
    <w:unhideWhenUsed/>
    <w:rsid w:val="00B20C67"/>
    <w:rPr>
      <w:color w:val="0000FF" w:themeColor="hyperlink"/>
      <w:u w:val="single"/>
    </w:rPr>
  </w:style>
  <w:style w:type="character" w:styleId="Emphasis">
    <w:name w:val="Emphasis"/>
    <w:basedOn w:val="DefaultParagraphFont"/>
    <w:uiPriority w:val="20"/>
    <w:qFormat/>
    <w:rsid w:val="00CF3A5B"/>
    <w:rPr>
      <w:i/>
      <w:iCs/>
    </w:rPr>
  </w:style>
  <w:style w:type="paragraph" w:customStyle="1" w:styleId="Body">
    <w:name w:val="Body"/>
    <w:qFormat/>
    <w:rsid w:val="00CF3A5B"/>
    <w:pPr>
      <w:spacing w:after="120" w:line="276" w:lineRule="auto"/>
    </w:pPr>
    <w:rPr>
      <w:rFonts w:asciiTheme="minorHAnsi" w:eastAsia="MS Mincho" w:hAnsiTheme="minorHAnsi"/>
      <w:sz w:val="24"/>
      <w:szCs w:val="24"/>
      <w:lang w:eastAsia="ja-JP"/>
    </w:rPr>
  </w:style>
  <w:style w:type="paragraph" w:styleId="FootnoteText">
    <w:name w:val="footnote text"/>
    <w:basedOn w:val="Normal"/>
    <w:link w:val="FootnoteTextChar"/>
    <w:uiPriority w:val="99"/>
    <w:semiHidden/>
    <w:unhideWhenUsed/>
    <w:rsid w:val="00CF3A5B"/>
    <w:pPr>
      <w:widowControl/>
      <w:suppressAutoHyphens w:val="0"/>
    </w:pPr>
    <w:rPr>
      <w:rFonts w:eastAsia="MS Mincho" w:cs="Times New Roman"/>
      <w:kern w:val="0"/>
      <w:sz w:val="20"/>
      <w:szCs w:val="20"/>
      <w:lang w:eastAsia="ja-JP" w:bidi="ar-SA"/>
    </w:rPr>
  </w:style>
  <w:style w:type="character" w:customStyle="1" w:styleId="FootnoteTextChar">
    <w:name w:val="Footnote Text Char"/>
    <w:basedOn w:val="DefaultParagraphFont"/>
    <w:link w:val="FootnoteText"/>
    <w:uiPriority w:val="99"/>
    <w:semiHidden/>
    <w:rsid w:val="00CF3A5B"/>
    <w:rPr>
      <w:rFonts w:eastAsia="MS Mincho"/>
      <w:lang w:eastAsia="ja-JP"/>
    </w:rPr>
  </w:style>
  <w:style w:type="character" w:styleId="FootnoteReference">
    <w:name w:val="footnote reference"/>
    <w:basedOn w:val="DefaultParagraphFont"/>
    <w:uiPriority w:val="99"/>
    <w:semiHidden/>
    <w:unhideWhenUsed/>
    <w:rsid w:val="00CF3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F17A-990A-4A9D-AEC6-228857A7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Chiacchia</dc:creator>
  <cp:lastModifiedBy>Keith Conover</cp:lastModifiedBy>
  <cp:revision>7</cp:revision>
  <cp:lastPrinted>1901-01-01T10:00:00Z</cp:lastPrinted>
  <dcterms:created xsi:type="dcterms:W3CDTF">2015-01-12T14:21:00Z</dcterms:created>
  <dcterms:modified xsi:type="dcterms:W3CDTF">2015-01-12T15:03:00Z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